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B7" w:rsidRDefault="00A467B7">
      <w:pPr>
        <w:spacing w:before="6" w:line="180" w:lineRule="exact"/>
        <w:rPr>
          <w:sz w:val="18"/>
          <w:szCs w:val="18"/>
        </w:rPr>
      </w:pPr>
    </w:p>
    <w:p w:rsidR="00A467B7" w:rsidRDefault="00125F54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pp</w:t>
      </w:r>
      <w:r>
        <w:rPr>
          <w:rFonts w:ascii="Arial" w:eastAsia="Arial" w:hAnsi="Arial" w:cs="Arial"/>
          <w:b/>
          <w:spacing w:val="2"/>
          <w:sz w:val="21"/>
          <w:szCs w:val="21"/>
        </w:rPr>
        <w:t>ear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ll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ndsa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aha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ff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</w:rPr>
        <w:t>y</w:t>
      </w:r>
    </w:p>
    <w:p w:rsidR="00A467B7" w:rsidRDefault="00125F54">
      <w:pPr>
        <w:spacing w:before="32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nd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say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b/>
          <w:w w:val="102"/>
          <w:sz w:val="21"/>
          <w:szCs w:val="21"/>
        </w:rPr>
        <w:t>m</w:t>
      </w:r>
    </w:p>
    <w:p w:rsidR="00A467B7" w:rsidRDefault="00125F54">
      <w:pPr>
        <w:spacing w:before="32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hon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nu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ber</w:t>
      </w:r>
      <w:proofErr w:type="gramStart"/>
      <w:r>
        <w:rPr>
          <w:rFonts w:ascii="Arial" w:eastAsia="Arial" w:hAnsi="Arial" w:cs="Arial"/>
          <w:b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(</w:t>
      </w:r>
      <w:proofErr w:type="gramEnd"/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919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335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335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3648</w:t>
      </w:r>
    </w:p>
    <w:p w:rsidR="00A467B7" w:rsidRDefault="00125F54">
      <w:pPr>
        <w:spacing w:before="32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Em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il</w:t>
      </w:r>
      <w:r>
        <w:rPr>
          <w:rFonts w:ascii="Arial" w:eastAsia="Arial" w:hAnsi="Arial" w:cs="Arial"/>
          <w:b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hyperlink r:id="rId7">
        <w:r>
          <w:rPr>
            <w:rFonts w:ascii="Arial" w:eastAsia="Arial" w:hAnsi="Arial" w:cs="Arial"/>
            <w:b/>
            <w:spacing w:val="1"/>
            <w:w w:val="103"/>
            <w:sz w:val="21"/>
            <w:szCs w:val="21"/>
          </w:rPr>
          <w:t>li</w:t>
        </w:r>
        <w:r>
          <w:rPr>
            <w:rFonts w:ascii="Arial" w:eastAsia="Arial" w:hAnsi="Arial" w:cs="Arial"/>
            <w:b/>
            <w:spacing w:val="2"/>
            <w:w w:val="103"/>
            <w:sz w:val="21"/>
            <w:szCs w:val="21"/>
          </w:rPr>
          <w:t>n</w:t>
        </w:r>
        <w:r>
          <w:rPr>
            <w:rFonts w:ascii="Arial" w:eastAsia="Arial" w:hAnsi="Arial" w:cs="Arial"/>
            <w:b/>
            <w:spacing w:val="2"/>
            <w:w w:val="102"/>
            <w:sz w:val="21"/>
            <w:szCs w:val="21"/>
          </w:rPr>
          <w:t>dsay</w:t>
        </w:r>
        <w:r>
          <w:rPr>
            <w:rFonts w:ascii="Arial" w:eastAsia="Arial" w:hAnsi="Arial" w:cs="Arial"/>
            <w:b/>
            <w:spacing w:val="4"/>
            <w:w w:val="102"/>
            <w:sz w:val="21"/>
            <w:szCs w:val="21"/>
          </w:rPr>
          <w:t>@</w:t>
        </w:r>
        <w:r>
          <w:rPr>
            <w:rFonts w:ascii="Arial" w:eastAsia="Arial" w:hAnsi="Arial" w:cs="Arial"/>
            <w:b/>
            <w:spacing w:val="2"/>
            <w:w w:val="102"/>
            <w:sz w:val="21"/>
            <w:szCs w:val="21"/>
          </w:rPr>
          <w:t>e</w:t>
        </w:r>
        <w:r>
          <w:rPr>
            <w:rFonts w:ascii="Arial" w:eastAsia="Arial" w:hAnsi="Arial" w:cs="Arial"/>
            <w:b/>
            <w:spacing w:val="1"/>
            <w:w w:val="102"/>
            <w:sz w:val="21"/>
            <w:szCs w:val="21"/>
          </w:rPr>
          <w:t>l</w:t>
        </w:r>
        <w:r>
          <w:rPr>
            <w:rFonts w:ascii="Arial" w:eastAsia="Arial" w:hAnsi="Arial" w:cs="Arial"/>
            <w:b/>
            <w:spacing w:val="2"/>
            <w:w w:val="102"/>
            <w:sz w:val="21"/>
            <w:szCs w:val="21"/>
          </w:rPr>
          <w:t>ec</w:t>
        </w:r>
        <w:r>
          <w:rPr>
            <w:rFonts w:ascii="Arial" w:eastAsia="Arial" w:hAnsi="Arial" w:cs="Arial"/>
            <w:b/>
            <w:spacing w:val="1"/>
            <w:w w:val="102"/>
            <w:sz w:val="21"/>
            <w:szCs w:val="21"/>
          </w:rPr>
          <w:t>t</w:t>
        </w:r>
        <w:r>
          <w:rPr>
            <w:rFonts w:ascii="Arial" w:eastAsia="Arial" w:hAnsi="Arial" w:cs="Arial"/>
            <w:b/>
            <w:spacing w:val="1"/>
            <w:w w:val="103"/>
            <w:sz w:val="21"/>
            <w:szCs w:val="21"/>
          </w:rPr>
          <w:t>li</w:t>
        </w:r>
        <w:r>
          <w:rPr>
            <w:rFonts w:ascii="Arial" w:eastAsia="Arial" w:hAnsi="Arial" w:cs="Arial"/>
            <w:b/>
            <w:spacing w:val="2"/>
            <w:w w:val="103"/>
            <w:sz w:val="21"/>
            <w:szCs w:val="21"/>
          </w:rPr>
          <w:t>n</w:t>
        </w:r>
        <w:r>
          <w:rPr>
            <w:rFonts w:ascii="Arial" w:eastAsia="Arial" w:hAnsi="Arial" w:cs="Arial"/>
            <w:b/>
            <w:spacing w:val="2"/>
            <w:w w:val="102"/>
            <w:sz w:val="21"/>
            <w:szCs w:val="21"/>
          </w:rPr>
          <w:t>ds</w:t>
        </w:r>
        <w:r>
          <w:rPr>
            <w:rFonts w:ascii="Arial" w:eastAsia="Arial" w:hAnsi="Arial" w:cs="Arial"/>
            <w:b/>
            <w:spacing w:val="2"/>
            <w:w w:val="102"/>
            <w:sz w:val="21"/>
            <w:szCs w:val="21"/>
          </w:rPr>
          <w:t>ay</w:t>
        </w:r>
        <w:r>
          <w:rPr>
            <w:rFonts w:ascii="Arial" w:eastAsia="Arial" w:hAnsi="Arial" w:cs="Arial"/>
            <w:b/>
            <w:spacing w:val="1"/>
            <w:w w:val="102"/>
            <w:sz w:val="21"/>
            <w:szCs w:val="21"/>
          </w:rPr>
          <w:t>.</w:t>
        </w:r>
        <w:r>
          <w:rPr>
            <w:rFonts w:ascii="Arial" w:eastAsia="Arial" w:hAnsi="Arial" w:cs="Arial"/>
            <w:b/>
            <w:spacing w:val="2"/>
            <w:w w:val="102"/>
            <w:sz w:val="21"/>
            <w:szCs w:val="21"/>
          </w:rPr>
          <w:t>co</w:t>
        </w:r>
        <w:r>
          <w:rPr>
            <w:rFonts w:ascii="Arial" w:eastAsia="Arial" w:hAnsi="Arial" w:cs="Arial"/>
            <w:b/>
            <w:w w:val="102"/>
            <w:sz w:val="21"/>
            <w:szCs w:val="21"/>
          </w:rPr>
          <w:t>m</w:t>
        </w:r>
      </w:hyperlink>
    </w:p>
    <w:p w:rsidR="00A467B7" w:rsidRDefault="00125F54">
      <w:pPr>
        <w:spacing w:before="37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Y</w:t>
      </w:r>
      <w:r>
        <w:rPr>
          <w:rFonts w:ascii="Arial" w:eastAsia="Arial" w:hAnsi="Arial" w:cs="Arial"/>
          <w:b/>
          <w:spacing w:val="2"/>
          <w:sz w:val="21"/>
          <w:szCs w:val="21"/>
        </w:rPr>
        <w:t>ear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+1</w:t>
      </w:r>
    </w:p>
    <w:p w:rsidR="00A467B7" w:rsidRDefault="00A467B7">
      <w:pPr>
        <w:spacing w:before="1" w:line="180" w:lineRule="exact"/>
        <w:rPr>
          <w:sz w:val="19"/>
          <w:szCs w:val="19"/>
        </w:rPr>
      </w:pPr>
    </w:p>
    <w:p w:rsidR="00A467B7" w:rsidRDefault="00125F54">
      <w:pPr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Q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ues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A467B7" w:rsidRDefault="00A467B7">
      <w:pPr>
        <w:spacing w:before="6" w:line="180" w:lineRule="exact"/>
        <w:rPr>
          <w:sz w:val="18"/>
          <w:szCs w:val="18"/>
        </w:rPr>
      </w:pPr>
    </w:p>
    <w:p w:rsidR="00A467B7" w:rsidRDefault="00125F54">
      <w:pPr>
        <w:spacing w:line="505" w:lineRule="auto"/>
        <w:ind w:left="839" w:right="46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egac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eave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A467B7" w:rsidRDefault="00125F54">
      <w:pPr>
        <w:spacing w:before="3" w:line="503" w:lineRule="auto"/>
        <w:ind w:left="839" w:right="1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ocuse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anguage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</w:t>
      </w:r>
      <w:r>
        <w:rPr>
          <w:rFonts w:ascii="Arial" w:eastAsia="Arial" w:hAnsi="Arial" w:cs="Arial"/>
          <w:spacing w:val="2"/>
          <w:sz w:val="21"/>
          <w:szCs w:val="21"/>
        </w:rPr>
        <w:t>why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daugh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bega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1977.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respec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CPS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A467B7" w:rsidRDefault="00125F54" w:rsidP="00C1552B">
      <w:pPr>
        <w:spacing w:before="5" w:line="505" w:lineRule="auto"/>
        <w:ind w:left="839" w:right="238"/>
        <w:rPr>
          <w:sz w:val="17"/>
          <w:szCs w:val="17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oday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nnova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ocuse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</w:p>
    <w:p w:rsidR="00A467B7" w:rsidRDefault="00125F54">
      <w:pPr>
        <w:spacing w:line="505" w:lineRule="auto"/>
        <w:ind w:left="839" w:right="4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eache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esona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A467B7" w:rsidRDefault="00125F54">
      <w:pPr>
        <w:spacing w:before="3" w:line="505" w:lineRule="auto"/>
        <w:ind w:left="839" w:right="155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gges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gges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A467B7" w:rsidRDefault="00125F54">
      <w:pPr>
        <w:spacing w:before="3" w:line="503" w:lineRule="auto"/>
        <w:ind w:left="839" w:right="1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gges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Teach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eache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eases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A467B7" w:rsidRDefault="00125F54">
      <w:pPr>
        <w:spacing w:before="5" w:line="500" w:lineRule="auto"/>
        <w:ind w:left="839" w:right="252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yo</w:t>
      </w:r>
      <w:r>
        <w:rPr>
          <w:rFonts w:ascii="Arial" w:eastAsia="Arial" w:hAnsi="Arial" w:cs="Arial"/>
          <w:w w:val="102"/>
          <w:sz w:val="21"/>
          <w:szCs w:val="21"/>
        </w:rPr>
        <w:t xml:space="preserve">u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ake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A467B7" w:rsidRDefault="00125F54">
      <w:pPr>
        <w:spacing w:before="12" w:line="502" w:lineRule="auto"/>
        <w:ind w:left="839" w:right="3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gges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educ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uden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suspens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sk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lastRenderedPageBreak/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eschoo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equal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schoo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A467B7" w:rsidRDefault="00125F54">
      <w:pPr>
        <w:spacing w:before="5" w:line="504" w:lineRule="auto"/>
        <w:ind w:left="839" w:right="1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suanc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ackno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edg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ness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ness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re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CPS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op.</w:t>
      </w:r>
    </w:p>
    <w:p w:rsidR="00A467B7" w:rsidRDefault="00125F54" w:rsidP="00C1552B">
      <w:pPr>
        <w:spacing w:before="4" w:line="503" w:lineRule="auto"/>
        <w:ind w:left="839" w:right="388"/>
        <w:rPr>
          <w:sz w:val="17"/>
          <w:szCs w:val="17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anspa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CPS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axpaye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oo</w:t>
      </w:r>
      <w:r>
        <w:rPr>
          <w:rFonts w:ascii="Arial" w:eastAsia="Arial" w:hAnsi="Arial" w:cs="Arial"/>
          <w:w w:val="102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ans</w:t>
      </w:r>
      <w:r>
        <w:rPr>
          <w:rFonts w:ascii="Arial" w:eastAsia="Arial" w:hAnsi="Arial" w:cs="Arial"/>
          <w:w w:val="103"/>
          <w:sz w:val="21"/>
          <w:szCs w:val="21"/>
        </w:rPr>
        <w:t>.</w:t>
      </w:r>
      <w:bookmarkStart w:id="0" w:name="_GoBack"/>
      <w:bookmarkEnd w:id="0"/>
    </w:p>
    <w:p w:rsidR="00A467B7" w:rsidRDefault="00125F54">
      <w:pPr>
        <w:spacing w:line="504" w:lineRule="auto"/>
        <w:ind w:left="839" w:right="203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bes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oge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b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done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oge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oppos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oge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A467B7" w:rsidRDefault="00A467B7">
      <w:pPr>
        <w:spacing w:before="3" w:line="160" w:lineRule="exact"/>
        <w:rPr>
          <w:sz w:val="16"/>
          <w:szCs w:val="16"/>
        </w:rPr>
      </w:pPr>
    </w:p>
    <w:p w:rsidR="00A467B7" w:rsidRDefault="00125F54">
      <w:pPr>
        <w:spacing w:line="503" w:lineRule="auto"/>
        <w:ind w:left="839" w:right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eache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bene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esson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hem a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deba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abo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anspa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possess</w:t>
      </w:r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budge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A467B7" w:rsidRDefault="00A467B7">
      <w:pPr>
        <w:spacing w:line="200" w:lineRule="exact"/>
      </w:pPr>
    </w:p>
    <w:p w:rsidR="00A467B7" w:rsidRDefault="00A467B7">
      <w:pPr>
        <w:spacing w:line="200" w:lineRule="exact"/>
      </w:pPr>
    </w:p>
    <w:p w:rsidR="00A467B7" w:rsidRDefault="00A467B7">
      <w:pPr>
        <w:spacing w:before="12" w:line="260" w:lineRule="exact"/>
        <w:rPr>
          <w:sz w:val="26"/>
          <w:szCs w:val="26"/>
        </w:rPr>
      </w:pPr>
    </w:p>
    <w:p w:rsidR="00A467B7" w:rsidRDefault="00125F54">
      <w:pPr>
        <w:spacing w:line="500" w:lineRule="auto"/>
        <w:ind w:left="839" w:right="51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doesn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“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desse</w:t>
      </w:r>
      <w:r>
        <w:rPr>
          <w:rFonts w:ascii="Arial" w:eastAsia="Arial" w:hAnsi="Arial" w:cs="Arial"/>
          <w:spacing w:val="1"/>
          <w:sz w:val="21"/>
          <w:szCs w:val="21"/>
        </w:rPr>
        <w:t>rt”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A467B7" w:rsidRDefault="00125F54">
      <w:pPr>
        <w:spacing w:before="12"/>
        <w:ind w:left="8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sectPr w:rsidR="00A467B7">
      <w:headerReference w:type="default" r:id="rId8"/>
      <w:pgSz w:w="12240" w:h="15840"/>
      <w:pgMar w:top="1620" w:right="1260" w:bottom="280" w:left="134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54" w:rsidRDefault="00125F54">
      <w:r>
        <w:separator/>
      </w:r>
    </w:p>
  </w:endnote>
  <w:endnote w:type="continuationSeparator" w:id="0">
    <w:p w:rsidR="00125F54" w:rsidRDefault="0012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54" w:rsidRDefault="00125F54">
      <w:r>
        <w:separator/>
      </w:r>
    </w:p>
  </w:footnote>
  <w:footnote w:type="continuationSeparator" w:id="0">
    <w:p w:rsidR="00125F54" w:rsidRDefault="0012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B7" w:rsidRDefault="00125F5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3.65pt;margin-top:36.95pt;width:147.2pt;height:39.7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95pt;margin-top:67.15pt;width:4.45pt;height:12.8pt;z-index:-251657216;mso-position-horizontal-relative:page;mso-position-vertical-relative:page" filled="f" stroked="f">
          <v:textbox inset="0,0,0,0">
            <w:txbxContent>
              <w:p w:rsidR="00A467B7" w:rsidRDefault="00125F54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25"/>
                    <w:position w:val="1"/>
                    <w:sz w:val="21"/>
                    <w:szCs w:val="21"/>
                  </w:rPr>
                  <w:t xml:space="preserve">   </w:t>
                </w:r>
                <w:r>
                  <w:rPr>
                    <w:rFonts w:ascii="Calibri" w:eastAsia="Calibri" w:hAnsi="Calibri" w:cs="Calibri"/>
                    <w:w w:val="25"/>
                    <w:position w:val="1"/>
                    <w:sz w:val="21"/>
                    <w:szCs w:val="21"/>
                  </w:rPr>
                  <w:t> 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.95pt;margin-top:77.45pt;width:4.45pt;height:12.8pt;z-index:-251656192;mso-position-horizontal-relative:page;mso-position-vertical-relative:page" filled="f" stroked="f">
          <v:textbox inset="0,0,0,0">
            <w:txbxContent>
              <w:p w:rsidR="00A467B7" w:rsidRDefault="00125F54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25"/>
                    <w:position w:val="1"/>
                    <w:sz w:val="21"/>
                    <w:szCs w:val="21"/>
                  </w:rPr>
                  <w:t xml:space="preserve">   </w:t>
                </w:r>
                <w:r>
                  <w:rPr>
                    <w:rFonts w:ascii="Calibri" w:eastAsia="Calibri" w:hAnsi="Calibri" w:cs="Calibri"/>
                    <w:w w:val="25"/>
                    <w:position w:val="1"/>
                    <w:sz w:val="21"/>
                    <w:szCs w:val="21"/>
                  </w:rPr>
                  <w:t> 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3380"/>
    <w:multiLevelType w:val="multilevel"/>
    <w:tmpl w:val="F2AEBF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B7"/>
    <w:rsid w:val="00125F54"/>
    <w:rsid w:val="00A467B7"/>
    <w:rsid w:val="00C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0BC9178-A691-451B-B2BC-65193B6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say@electlinds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Dickinson</dc:creator>
  <cp:lastModifiedBy>Sara Dickinson</cp:lastModifiedBy>
  <cp:revision>2</cp:revision>
  <dcterms:created xsi:type="dcterms:W3CDTF">2016-10-20T14:26:00Z</dcterms:created>
  <dcterms:modified xsi:type="dcterms:W3CDTF">2016-10-20T14:26:00Z</dcterms:modified>
</cp:coreProperties>
</file>