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05" w:rsidRDefault="00640505">
      <w:pPr>
        <w:spacing w:line="200" w:lineRule="exact"/>
      </w:pPr>
    </w:p>
    <w:p w:rsidR="00640505" w:rsidRDefault="00640505">
      <w:pPr>
        <w:spacing w:line="200" w:lineRule="exact"/>
      </w:pPr>
    </w:p>
    <w:p w:rsidR="00640505" w:rsidRPr="006B6520" w:rsidRDefault="00640505">
      <w:pPr>
        <w:spacing w:before="8" w:line="220" w:lineRule="exact"/>
        <w:rPr>
          <w:rFonts w:ascii="Georgia" w:hAnsi="Georgia"/>
          <w:sz w:val="22"/>
          <w:szCs w:val="22"/>
        </w:rPr>
      </w:pPr>
    </w:p>
    <w:p w:rsidR="006B6520" w:rsidRPr="006B6520" w:rsidRDefault="006B6520" w:rsidP="006B6520">
      <w:pPr>
        <w:jc w:val="center"/>
        <w:rPr>
          <w:rFonts w:ascii="Georgia" w:hAnsi="Georgia"/>
          <w:sz w:val="22"/>
          <w:szCs w:val="22"/>
        </w:rPr>
      </w:pPr>
      <w:r w:rsidRPr="006B6520">
        <w:rPr>
          <w:rFonts w:ascii="Georgia" w:eastAsia="Arial" w:hAnsi="Georgia" w:cs="Arial"/>
          <w:b/>
          <w:sz w:val="22"/>
          <w:szCs w:val="22"/>
        </w:rPr>
        <w:t>2016 North Carolina General Election Candidate Questionnaire</w:t>
      </w:r>
    </w:p>
    <w:p w:rsidR="00640505" w:rsidRPr="006B6520" w:rsidRDefault="00640505">
      <w:pPr>
        <w:spacing w:line="200" w:lineRule="exact"/>
        <w:rPr>
          <w:rFonts w:ascii="Georgia" w:hAnsi="Georgia"/>
          <w:sz w:val="22"/>
          <w:szCs w:val="22"/>
        </w:rPr>
      </w:pPr>
    </w:p>
    <w:p w:rsidR="00640505" w:rsidRPr="006B6520" w:rsidRDefault="00640505">
      <w:pPr>
        <w:spacing w:line="200" w:lineRule="exact"/>
        <w:rPr>
          <w:rFonts w:ascii="Georgia" w:hAnsi="Georgia"/>
          <w:sz w:val="22"/>
          <w:szCs w:val="22"/>
        </w:rPr>
      </w:pPr>
    </w:p>
    <w:p w:rsidR="00640505" w:rsidRPr="006B6520" w:rsidRDefault="00A701C0" w:rsidP="001178F3">
      <w:pPr>
        <w:ind w:left="460"/>
        <w:rPr>
          <w:rFonts w:ascii="Georgia" w:eastAsia="Arial" w:hAnsi="Georgia" w:cs="Arial"/>
          <w:sz w:val="22"/>
          <w:szCs w:val="22"/>
        </w:rPr>
      </w:pPr>
      <w:r w:rsidRPr="006B6520">
        <w:rPr>
          <w:rFonts w:ascii="Georgia" w:eastAsia="Arial" w:hAnsi="Georgia" w:cs="Arial"/>
          <w:b/>
          <w:spacing w:val="-6"/>
          <w:sz w:val="22"/>
          <w:szCs w:val="22"/>
        </w:rPr>
        <w:t>N</w:t>
      </w:r>
      <w:r w:rsidRPr="006B6520">
        <w:rPr>
          <w:rFonts w:ascii="Georgia" w:eastAsia="Arial" w:hAnsi="Georgia" w:cs="Arial"/>
          <w:b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b/>
          <w:spacing w:val="7"/>
          <w:sz w:val="22"/>
          <w:szCs w:val="22"/>
        </w:rPr>
        <w:t>m</w:t>
      </w:r>
      <w:r w:rsidRPr="006B6520">
        <w:rPr>
          <w:rFonts w:ascii="Georgia" w:eastAsia="Arial" w:hAnsi="Georgia" w:cs="Arial"/>
          <w:b/>
          <w:sz w:val="22"/>
          <w:szCs w:val="22"/>
        </w:rPr>
        <w:t>e</w:t>
      </w:r>
      <w:r w:rsidRPr="006B6520">
        <w:rPr>
          <w:rFonts w:ascii="Georgia" w:eastAsia="Arial" w:hAnsi="Georgia" w:cs="Arial"/>
          <w:b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b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b/>
          <w:sz w:val="22"/>
          <w:szCs w:val="22"/>
        </w:rPr>
        <w:t>s</w:t>
      </w:r>
      <w:r w:rsidRPr="006B6520">
        <w:rPr>
          <w:rFonts w:ascii="Georgia" w:eastAsia="Arial" w:hAnsi="Georgia" w:cs="Arial"/>
          <w:b/>
          <w:spacing w:val="19"/>
          <w:sz w:val="22"/>
          <w:szCs w:val="22"/>
        </w:rPr>
        <w:t xml:space="preserve"> </w:t>
      </w:r>
      <w:r w:rsidR="00F67981" w:rsidRPr="006B6520">
        <w:rPr>
          <w:rFonts w:ascii="Georgia" w:eastAsia="Arial" w:hAnsi="Georgia" w:cs="Arial"/>
          <w:b/>
          <w:spacing w:val="7"/>
          <w:w w:val="123"/>
          <w:sz w:val="22"/>
          <w:szCs w:val="22"/>
        </w:rPr>
        <w:t>i</w:t>
      </w:r>
      <w:r w:rsidRPr="006B6520">
        <w:rPr>
          <w:rFonts w:ascii="Georgia" w:eastAsia="Arial" w:hAnsi="Georgia" w:cs="Arial"/>
          <w:b/>
          <w:w w:val="123"/>
          <w:sz w:val="22"/>
          <w:szCs w:val="22"/>
        </w:rPr>
        <w:t>t</w:t>
      </w:r>
      <w:r w:rsidRPr="006B6520">
        <w:rPr>
          <w:rFonts w:ascii="Georgia" w:eastAsia="Arial" w:hAnsi="Georgia" w:cs="Arial"/>
          <w:b/>
          <w:spacing w:val="-8"/>
          <w:w w:val="1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b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b/>
          <w:spacing w:val="1"/>
          <w:sz w:val="22"/>
          <w:szCs w:val="22"/>
        </w:rPr>
        <w:t>pp</w:t>
      </w:r>
      <w:r w:rsidRPr="006B6520">
        <w:rPr>
          <w:rFonts w:ascii="Georgia" w:eastAsia="Arial" w:hAnsi="Georgia" w:cs="Arial"/>
          <w:b/>
          <w:spacing w:val="-3"/>
          <w:sz w:val="22"/>
          <w:szCs w:val="22"/>
        </w:rPr>
        <w:t>ea</w:t>
      </w:r>
      <w:r w:rsidRPr="006B6520">
        <w:rPr>
          <w:rFonts w:ascii="Georgia" w:eastAsia="Arial" w:hAnsi="Georgia" w:cs="Arial"/>
          <w:b/>
          <w:spacing w:val="-1"/>
          <w:sz w:val="22"/>
          <w:szCs w:val="22"/>
        </w:rPr>
        <w:t>r</w:t>
      </w:r>
      <w:r w:rsidRPr="006B6520">
        <w:rPr>
          <w:rFonts w:ascii="Georgia" w:eastAsia="Arial" w:hAnsi="Georgia" w:cs="Arial"/>
          <w:b/>
          <w:sz w:val="22"/>
          <w:szCs w:val="22"/>
        </w:rPr>
        <w:t xml:space="preserve">s </w:t>
      </w:r>
      <w:r w:rsidRPr="006B6520">
        <w:rPr>
          <w:rFonts w:ascii="Georgia" w:eastAsia="Arial" w:hAnsi="Georgia" w:cs="Arial"/>
          <w:b/>
          <w:spacing w:val="1"/>
          <w:sz w:val="22"/>
          <w:szCs w:val="22"/>
        </w:rPr>
        <w:t>o</w:t>
      </w:r>
      <w:r w:rsidRPr="006B6520">
        <w:rPr>
          <w:rFonts w:ascii="Georgia" w:eastAsia="Arial" w:hAnsi="Georgia" w:cs="Arial"/>
          <w:b/>
          <w:sz w:val="22"/>
          <w:szCs w:val="22"/>
        </w:rPr>
        <w:t>n</w:t>
      </w:r>
      <w:r w:rsidRPr="006B6520">
        <w:rPr>
          <w:rFonts w:ascii="Georgia" w:eastAsia="Arial" w:hAnsi="Georgia" w:cs="Arial"/>
          <w:b/>
          <w:spacing w:val="3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b/>
          <w:spacing w:val="-5"/>
          <w:sz w:val="22"/>
          <w:szCs w:val="22"/>
        </w:rPr>
        <w:t>t</w:t>
      </w:r>
      <w:r w:rsidRPr="006B6520">
        <w:rPr>
          <w:rFonts w:ascii="Georgia" w:eastAsia="Arial" w:hAnsi="Georgia" w:cs="Arial"/>
          <w:b/>
          <w:spacing w:val="1"/>
          <w:sz w:val="22"/>
          <w:szCs w:val="22"/>
        </w:rPr>
        <w:t>h</w:t>
      </w:r>
      <w:r w:rsidRPr="006B6520">
        <w:rPr>
          <w:rFonts w:ascii="Georgia" w:eastAsia="Arial" w:hAnsi="Georgia" w:cs="Arial"/>
          <w:b/>
          <w:sz w:val="22"/>
          <w:szCs w:val="22"/>
        </w:rPr>
        <w:t>e</w:t>
      </w:r>
      <w:r w:rsidRPr="006B6520">
        <w:rPr>
          <w:rFonts w:ascii="Georgia" w:eastAsia="Arial" w:hAnsi="Georgia" w:cs="Arial"/>
          <w:b/>
          <w:spacing w:val="3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b/>
          <w:spacing w:val="1"/>
          <w:w w:val="112"/>
          <w:sz w:val="22"/>
          <w:szCs w:val="22"/>
        </w:rPr>
        <w:t>b</w:t>
      </w:r>
      <w:r w:rsidRPr="006B6520">
        <w:rPr>
          <w:rFonts w:ascii="Georgia" w:eastAsia="Arial" w:hAnsi="Georgia" w:cs="Arial"/>
          <w:b/>
          <w:spacing w:val="-3"/>
          <w:w w:val="112"/>
          <w:sz w:val="22"/>
          <w:szCs w:val="22"/>
        </w:rPr>
        <w:t>a</w:t>
      </w:r>
      <w:r w:rsidRPr="006B6520">
        <w:rPr>
          <w:rFonts w:ascii="Georgia" w:eastAsia="Arial" w:hAnsi="Georgia" w:cs="Arial"/>
          <w:b/>
          <w:spacing w:val="7"/>
          <w:w w:val="112"/>
          <w:sz w:val="22"/>
          <w:szCs w:val="22"/>
        </w:rPr>
        <w:t>ll</w:t>
      </w:r>
      <w:r w:rsidRPr="006B6520">
        <w:rPr>
          <w:rFonts w:ascii="Georgia" w:eastAsia="Arial" w:hAnsi="Georgia" w:cs="Arial"/>
          <w:b/>
          <w:spacing w:val="1"/>
          <w:w w:val="112"/>
          <w:sz w:val="22"/>
          <w:szCs w:val="22"/>
        </w:rPr>
        <w:t>o</w:t>
      </w:r>
      <w:r w:rsidRPr="006B6520">
        <w:rPr>
          <w:rFonts w:ascii="Georgia" w:eastAsia="Arial" w:hAnsi="Georgia" w:cs="Arial"/>
          <w:b/>
          <w:spacing w:val="-6"/>
          <w:w w:val="112"/>
          <w:sz w:val="22"/>
          <w:szCs w:val="22"/>
        </w:rPr>
        <w:t>t</w:t>
      </w:r>
      <w:r w:rsidRPr="006B6520">
        <w:rPr>
          <w:rFonts w:ascii="Georgia" w:eastAsia="Arial" w:hAnsi="Georgia" w:cs="Arial"/>
          <w:b/>
          <w:w w:val="112"/>
          <w:sz w:val="22"/>
          <w:szCs w:val="22"/>
        </w:rPr>
        <w:t>:</w:t>
      </w:r>
      <w:r w:rsidRPr="006B6520">
        <w:rPr>
          <w:rFonts w:ascii="Georgia" w:eastAsia="Arial" w:hAnsi="Georgia" w:cs="Arial"/>
          <w:spacing w:val="10"/>
          <w:w w:val="1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12"/>
          <w:sz w:val="22"/>
          <w:szCs w:val="22"/>
        </w:rPr>
        <w:t>Je</w:t>
      </w:r>
      <w:r w:rsidRPr="006B6520">
        <w:rPr>
          <w:rFonts w:ascii="Georgia" w:eastAsia="Arial" w:hAnsi="Georgia" w:cs="Arial"/>
          <w:spacing w:val="1"/>
          <w:w w:val="112"/>
          <w:sz w:val="22"/>
          <w:szCs w:val="22"/>
        </w:rPr>
        <w:t>nn</w:t>
      </w:r>
      <w:r w:rsidRPr="006B6520">
        <w:rPr>
          <w:rFonts w:ascii="Georgia" w:eastAsia="Arial" w:hAnsi="Georgia" w:cs="Arial"/>
          <w:spacing w:val="7"/>
          <w:w w:val="11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6"/>
          <w:w w:val="112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w w:val="112"/>
          <w:sz w:val="22"/>
          <w:szCs w:val="22"/>
        </w:rPr>
        <w:t>e</w:t>
      </w:r>
      <w:r w:rsidRPr="006B6520">
        <w:rPr>
          <w:rFonts w:ascii="Georgia" w:eastAsia="Arial" w:hAnsi="Georgia" w:cs="Arial"/>
          <w:w w:val="112"/>
          <w:sz w:val="22"/>
          <w:szCs w:val="22"/>
        </w:rPr>
        <w:t xml:space="preserve">r </w:t>
      </w:r>
      <w:r w:rsidRPr="006B6520">
        <w:rPr>
          <w:rFonts w:ascii="Georgia" w:eastAsia="Arial" w:hAnsi="Georgia" w:cs="Arial"/>
          <w:spacing w:val="1"/>
          <w:w w:val="102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1"/>
          <w:w w:val="120"/>
          <w:sz w:val="22"/>
          <w:szCs w:val="22"/>
        </w:rPr>
        <w:t>rr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6"/>
          <w:w w:val="128"/>
          <w:sz w:val="22"/>
          <w:szCs w:val="22"/>
        </w:rPr>
        <w:t>l</w:t>
      </w:r>
      <w:r w:rsidRPr="006B6520">
        <w:rPr>
          <w:rFonts w:ascii="Georgia" w:eastAsia="Arial" w:hAnsi="Georgia" w:cs="Arial"/>
          <w:w w:val="128"/>
          <w:sz w:val="22"/>
          <w:szCs w:val="22"/>
        </w:rPr>
        <w:t>l</w:t>
      </w:r>
    </w:p>
    <w:p w:rsidR="00640505" w:rsidRPr="006B6520" w:rsidRDefault="00A701C0" w:rsidP="001178F3">
      <w:pPr>
        <w:ind w:left="460"/>
        <w:rPr>
          <w:rFonts w:ascii="Georgia" w:eastAsia="Arial" w:hAnsi="Georgia" w:cs="Arial"/>
          <w:sz w:val="22"/>
          <w:szCs w:val="22"/>
        </w:rPr>
      </w:pPr>
      <w:r w:rsidRPr="006B6520">
        <w:rPr>
          <w:rFonts w:ascii="Georgia" w:eastAsia="Arial" w:hAnsi="Georgia" w:cs="Arial"/>
          <w:b/>
          <w:spacing w:val="-7"/>
          <w:w w:val="109"/>
          <w:sz w:val="22"/>
          <w:szCs w:val="22"/>
        </w:rPr>
        <w:t>C</w:t>
      </w:r>
      <w:r w:rsidRPr="006B6520">
        <w:rPr>
          <w:rFonts w:ascii="Georgia" w:eastAsia="Arial" w:hAnsi="Georgia" w:cs="Arial"/>
          <w:b/>
          <w:spacing w:val="-3"/>
          <w:w w:val="109"/>
          <w:sz w:val="22"/>
          <w:szCs w:val="22"/>
        </w:rPr>
        <w:t>a</w:t>
      </w:r>
      <w:r w:rsidRPr="006B6520">
        <w:rPr>
          <w:rFonts w:ascii="Georgia" w:eastAsia="Arial" w:hAnsi="Georgia" w:cs="Arial"/>
          <w:b/>
          <w:spacing w:val="8"/>
          <w:w w:val="109"/>
          <w:sz w:val="22"/>
          <w:szCs w:val="22"/>
        </w:rPr>
        <w:t>m</w:t>
      </w:r>
      <w:r w:rsidRPr="006B6520">
        <w:rPr>
          <w:rFonts w:ascii="Georgia" w:eastAsia="Arial" w:hAnsi="Georgia" w:cs="Arial"/>
          <w:b/>
          <w:spacing w:val="1"/>
          <w:w w:val="109"/>
          <w:sz w:val="22"/>
          <w:szCs w:val="22"/>
        </w:rPr>
        <w:t>p</w:t>
      </w:r>
      <w:r w:rsidRPr="006B6520">
        <w:rPr>
          <w:rFonts w:ascii="Georgia" w:eastAsia="Arial" w:hAnsi="Georgia" w:cs="Arial"/>
          <w:b/>
          <w:spacing w:val="-3"/>
          <w:w w:val="109"/>
          <w:sz w:val="22"/>
          <w:szCs w:val="22"/>
        </w:rPr>
        <w:t>a</w:t>
      </w:r>
      <w:r w:rsidRPr="006B6520">
        <w:rPr>
          <w:rFonts w:ascii="Georgia" w:eastAsia="Arial" w:hAnsi="Georgia" w:cs="Arial"/>
          <w:b/>
          <w:spacing w:val="7"/>
          <w:w w:val="109"/>
          <w:sz w:val="22"/>
          <w:szCs w:val="22"/>
        </w:rPr>
        <w:t>i</w:t>
      </w:r>
      <w:r w:rsidRPr="006B6520">
        <w:rPr>
          <w:rFonts w:ascii="Georgia" w:eastAsia="Arial" w:hAnsi="Georgia" w:cs="Arial"/>
          <w:b/>
          <w:spacing w:val="1"/>
          <w:w w:val="109"/>
          <w:sz w:val="22"/>
          <w:szCs w:val="22"/>
        </w:rPr>
        <w:t>g</w:t>
      </w:r>
      <w:r w:rsidRPr="006B6520">
        <w:rPr>
          <w:rFonts w:ascii="Georgia" w:eastAsia="Arial" w:hAnsi="Georgia" w:cs="Arial"/>
          <w:b/>
          <w:w w:val="109"/>
          <w:sz w:val="22"/>
          <w:szCs w:val="22"/>
        </w:rPr>
        <w:t>n</w:t>
      </w:r>
      <w:r w:rsidRPr="006B6520">
        <w:rPr>
          <w:rFonts w:ascii="Georgia" w:eastAsia="Arial" w:hAnsi="Georgia" w:cs="Arial"/>
          <w:b/>
          <w:spacing w:val="-4"/>
          <w:w w:val="10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b/>
          <w:spacing w:val="-2"/>
          <w:w w:val="109"/>
          <w:sz w:val="22"/>
          <w:szCs w:val="22"/>
        </w:rPr>
        <w:t>w</w:t>
      </w:r>
      <w:r w:rsidRPr="006B6520">
        <w:rPr>
          <w:rFonts w:ascii="Georgia" w:eastAsia="Arial" w:hAnsi="Georgia" w:cs="Arial"/>
          <w:b/>
          <w:spacing w:val="-3"/>
          <w:w w:val="109"/>
          <w:sz w:val="22"/>
          <w:szCs w:val="22"/>
        </w:rPr>
        <w:t>e</w:t>
      </w:r>
      <w:r w:rsidRPr="006B6520">
        <w:rPr>
          <w:rFonts w:ascii="Georgia" w:eastAsia="Arial" w:hAnsi="Georgia" w:cs="Arial"/>
          <w:b/>
          <w:spacing w:val="1"/>
          <w:w w:val="109"/>
          <w:sz w:val="22"/>
          <w:szCs w:val="22"/>
        </w:rPr>
        <w:t>b</w:t>
      </w:r>
      <w:r w:rsidRPr="006B6520">
        <w:rPr>
          <w:rFonts w:ascii="Georgia" w:eastAsia="Arial" w:hAnsi="Georgia" w:cs="Arial"/>
          <w:b/>
          <w:spacing w:val="-3"/>
          <w:w w:val="109"/>
          <w:sz w:val="22"/>
          <w:szCs w:val="22"/>
        </w:rPr>
        <w:t>s</w:t>
      </w:r>
      <w:r w:rsidRPr="006B6520">
        <w:rPr>
          <w:rFonts w:ascii="Georgia" w:eastAsia="Arial" w:hAnsi="Georgia" w:cs="Arial"/>
          <w:b/>
          <w:spacing w:val="7"/>
          <w:w w:val="109"/>
          <w:sz w:val="22"/>
          <w:szCs w:val="22"/>
        </w:rPr>
        <w:t>i</w:t>
      </w:r>
      <w:r w:rsidRPr="006B6520">
        <w:rPr>
          <w:rFonts w:ascii="Georgia" w:eastAsia="Arial" w:hAnsi="Georgia" w:cs="Arial"/>
          <w:b/>
          <w:spacing w:val="-5"/>
          <w:w w:val="109"/>
          <w:sz w:val="22"/>
          <w:szCs w:val="22"/>
        </w:rPr>
        <w:t>t</w:t>
      </w:r>
      <w:r w:rsidRPr="006B6520">
        <w:rPr>
          <w:rFonts w:ascii="Georgia" w:eastAsia="Arial" w:hAnsi="Georgia" w:cs="Arial"/>
          <w:b/>
          <w:spacing w:val="-3"/>
          <w:w w:val="109"/>
          <w:sz w:val="22"/>
          <w:szCs w:val="22"/>
        </w:rPr>
        <w:t>e</w:t>
      </w:r>
      <w:r w:rsidRPr="006B6520">
        <w:rPr>
          <w:rFonts w:ascii="Georgia" w:eastAsia="Arial" w:hAnsi="Georgia" w:cs="Arial"/>
          <w:b/>
          <w:w w:val="109"/>
          <w:sz w:val="22"/>
          <w:szCs w:val="22"/>
        </w:rPr>
        <w:t>:</w:t>
      </w:r>
      <w:r w:rsidRPr="006B6520">
        <w:rPr>
          <w:rFonts w:ascii="Georgia" w:eastAsia="Arial" w:hAnsi="Georgia" w:cs="Arial"/>
          <w:w w:val="10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9"/>
          <w:w w:val="109"/>
          <w:sz w:val="22"/>
          <w:szCs w:val="22"/>
        </w:rPr>
        <w:t xml:space="preserve"> </w:t>
      </w:r>
      <w:hyperlink r:id="rId7">
        <w:r w:rsidRPr="006B6520">
          <w:rPr>
            <w:rFonts w:ascii="Georgia" w:eastAsia="Arial" w:hAnsi="Georgia" w:cs="Arial"/>
            <w:color w:val="1155CC"/>
            <w:spacing w:val="-2"/>
            <w:w w:val="110"/>
            <w:sz w:val="22"/>
            <w:szCs w:val="22"/>
          </w:rPr>
          <w:t>ww</w:t>
        </w:r>
        <w:r w:rsidRPr="006B6520">
          <w:rPr>
            <w:rFonts w:ascii="Georgia" w:eastAsia="Arial" w:hAnsi="Georgia" w:cs="Arial"/>
            <w:color w:val="1155CC"/>
            <w:spacing w:val="-9"/>
            <w:w w:val="110"/>
            <w:sz w:val="22"/>
            <w:szCs w:val="22"/>
          </w:rPr>
          <w:t>w</w:t>
        </w:r>
        <w:r w:rsidRPr="006B6520">
          <w:rPr>
            <w:rFonts w:ascii="Georgia" w:eastAsia="Arial" w:hAnsi="Georgia" w:cs="Arial"/>
            <w:color w:val="1155CC"/>
            <w:spacing w:val="6"/>
            <w:w w:val="103"/>
            <w:sz w:val="22"/>
            <w:szCs w:val="22"/>
          </w:rPr>
          <w:t>.</w:t>
        </w:r>
        <w:r w:rsidRPr="006B6520">
          <w:rPr>
            <w:rFonts w:ascii="Georgia" w:eastAsia="Arial" w:hAnsi="Georgia" w:cs="Arial"/>
            <w:color w:val="1155CC"/>
            <w:spacing w:val="6"/>
            <w:w w:val="128"/>
            <w:sz w:val="22"/>
            <w:szCs w:val="22"/>
          </w:rPr>
          <w:t>j</w:t>
        </w:r>
        <w:r w:rsidRPr="006B6520">
          <w:rPr>
            <w:rFonts w:ascii="Georgia" w:eastAsia="Arial" w:hAnsi="Georgia" w:cs="Arial"/>
            <w:color w:val="1155CC"/>
            <w:spacing w:val="-3"/>
            <w:w w:val="102"/>
            <w:sz w:val="22"/>
            <w:szCs w:val="22"/>
          </w:rPr>
          <w:t>e</w:t>
        </w:r>
        <w:r w:rsidRPr="006B6520">
          <w:rPr>
            <w:rFonts w:ascii="Georgia" w:eastAsia="Arial" w:hAnsi="Georgia" w:cs="Arial"/>
            <w:color w:val="1155CC"/>
            <w:spacing w:val="1"/>
            <w:w w:val="112"/>
            <w:sz w:val="22"/>
            <w:szCs w:val="22"/>
          </w:rPr>
          <w:t>n</w:t>
        </w:r>
        <w:r w:rsidRPr="006B6520">
          <w:rPr>
            <w:rFonts w:ascii="Georgia" w:eastAsia="Arial" w:hAnsi="Georgia" w:cs="Arial"/>
            <w:color w:val="1155CC"/>
            <w:spacing w:val="-5"/>
            <w:w w:val="123"/>
            <w:sz w:val="22"/>
            <w:szCs w:val="22"/>
          </w:rPr>
          <w:t>f</w:t>
        </w:r>
        <w:r w:rsidRPr="006B6520">
          <w:rPr>
            <w:rFonts w:ascii="Georgia" w:eastAsia="Arial" w:hAnsi="Georgia" w:cs="Arial"/>
            <w:color w:val="1155CC"/>
            <w:spacing w:val="-3"/>
            <w:w w:val="102"/>
            <w:sz w:val="22"/>
            <w:szCs w:val="22"/>
          </w:rPr>
          <w:t>e</w:t>
        </w:r>
        <w:r w:rsidRPr="006B6520">
          <w:rPr>
            <w:rFonts w:ascii="Georgia" w:eastAsia="Arial" w:hAnsi="Georgia" w:cs="Arial"/>
            <w:color w:val="1155CC"/>
            <w:spacing w:val="-1"/>
            <w:w w:val="120"/>
            <w:sz w:val="22"/>
            <w:szCs w:val="22"/>
          </w:rPr>
          <w:t>rr</w:t>
        </w:r>
        <w:r w:rsidRPr="006B6520">
          <w:rPr>
            <w:rFonts w:ascii="Georgia" w:eastAsia="Arial" w:hAnsi="Georgia" w:cs="Arial"/>
            <w:color w:val="1155CC"/>
            <w:spacing w:val="-3"/>
            <w:w w:val="102"/>
            <w:sz w:val="22"/>
            <w:szCs w:val="22"/>
          </w:rPr>
          <w:t>e</w:t>
        </w:r>
        <w:r w:rsidRPr="006B6520">
          <w:rPr>
            <w:rFonts w:ascii="Georgia" w:eastAsia="Arial" w:hAnsi="Georgia" w:cs="Arial"/>
            <w:color w:val="1155CC"/>
            <w:spacing w:val="6"/>
            <w:w w:val="128"/>
            <w:sz w:val="22"/>
            <w:szCs w:val="22"/>
          </w:rPr>
          <w:t>ll</w:t>
        </w:r>
        <w:r w:rsidRPr="006B6520">
          <w:rPr>
            <w:rFonts w:ascii="Georgia" w:eastAsia="Arial" w:hAnsi="Georgia" w:cs="Arial"/>
            <w:color w:val="1155CC"/>
            <w:spacing w:val="1"/>
            <w:w w:val="112"/>
            <w:sz w:val="22"/>
            <w:szCs w:val="22"/>
          </w:rPr>
          <w:t>n</w:t>
        </w:r>
        <w:r w:rsidRPr="006B6520">
          <w:rPr>
            <w:rFonts w:ascii="Georgia" w:eastAsia="Arial" w:hAnsi="Georgia" w:cs="Arial"/>
            <w:color w:val="1155CC"/>
            <w:spacing w:val="-3"/>
            <w:w w:val="114"/>
            <w:sz w:val="22"/>
            <w:szCs w:val="22"/>
          </w:rPr>
          <w:t>c</w:t>
        </w:r>
        <w:r w:rsidRPr="006B6520">
          <w:rPr>
            <w:rFonts w:ascii="Georgia" w:eastAsia="Arial" w:hAnsi="Georgia" w:cs="Arial"/>
            <w:color w:val="1155CC"/>
            <w:spacing w:val="-3"/>
            <w:w w:val="102"/>
            <w:sz w:val="22"/>
            <w:szCs w:val="22"/>
          </w:rPr>
          <w:t>36</w:t>
        </w:r>
        <w:r w:rsidRPr="006B6520">
          <w:rPr>
            <w:rFonts w:ascii="Georgia" w:eastAsia="Arial" w:hAnsi="Georgia" w:cs="Arial"/>
            <w:color w:val="1155CC"/>
            <w:spacing w:val="6"/>
            <w:w w:val="103"/>
            <w:sz w:val="22"/>
            <w:szCs w:val="22"/>
          </w:rPr>
          <w:t>.</w:t>
        </w:r>
        <w:r w:rsidRPr="006B6520">
          <w:rPr>
            <w:rFonts w:ascii="Georgia" w:eastAsia="Arial" w:hAnsi="Georgia" w:cs="Arial"/>
            <w:color w:val="1155CC"/>
            <w:spacing w:val="-3"/>
            <w:w w:val="114"/>
            <w:sz w:val="22"/>
            <w:szCs w:val="22"/>
          </w:rPr>
          <w:t>c</w:t>
        </w:r>
        <w:r w:rsidRPr="006B6520">
          <w:rPr>
            <w:rFonts w:ascii="Georgia" w:eastAsia="Arial" w:hAnsi="Georgia" w:cs="Arial"/>
            <w:color w:val="1155CC"/>
            <w:spacing w:val="1"/>
            <w:w w:val="112"/>
            <w:sz w:val="22"/>
            <w:szCs w:val="22"/>
          </w:rPr>
          <w:t>o</w:t>
        </w:r>
        <w:r w:rsidRPr="006B6520">
          <w:rPr>
            <w:rFonts w:ascii="Georgia" w:eastAsia="Arial" w:hAnsi="Georgia" w:cs="Arial"/>
            <w:color w:val="1155CC"/>
            <w:w w:val="109"/>
            <w:sz w:val="22"/>
            <w:szCs w:val="22"/>
          </w:rPr>
          <w:t>m</w:t>
        </w:r>
      </w:hyperlink>
    </w:p>
    <w:p w:rsidR="00640505" w:rsidRPr="006B6520" w:rsidRDefault="00A701C0" w:rsidP="001178F3">
      <w:pPr>
        <w:ind w:left="460"/>
        <w:rPr>
          <w:rFonts w:ascii="Georgia" w:eastAsia="Arial" w:hAnsi="Georgia" w:cs="Arial"/>
          <w:sz w:val="22"/>
          <w:szCs w:val="22"/>
        </w:rPr>
      </w:pPr>
      <w:r w:rsidRPr="006B6520">
        <w:rPr>
          <w:rFonts w:ascii="Georgia" w:eastAsia="Arial" w:hAnsi="Georgia" w:cs="Arial"/>
          <w:b/>
          <w:spacing w:val="5"/>
          <w:sz w:val="22"/>
          <w:szCs w:val="22"/>
        </w:rPr>
        <w:t>P</w:t>
      </w:r>
      <w:r w:rsidRPr="006B6520">
        <w:rPr>
          <w:rFonts w:ascii="Georgia" w:eastAsia="Arial" w:hAnsi="Georgia" w:cs="Arial"/>
          <w:b/>
          <w:spacing w:val="1"/>
          <w:sz w:val="22"/>
          <w:szCs w:val="22"/>
        </w:rPr>
        <w:t>hon</w:t>
      </w:r>
      <w:r w:rsidRPr="006B6520">
        <w:rPr>
          <w:rFonts w:ascii="Georgia" w:eastAsia="Arial" w:hAnsi="Georgia" w:cs="Arial"/>
          <w:b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4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w w:val="111"/>
          <w:sz w:val="22"/>
          <w:szCs w:val="22"/>
        </w:rPr>
        <w:t>nu</w:t>
      </w:r>
      <w:r w:rsidRPr="006B6520">
        <w:rPr>
          <w:rFonts w:ascii="Georgia" w:eastAsia="Arial" w:hAnsi="Georgia" w:cs="Arial"/>
          <w:spacing w:val="8"/>
          <w:w w:val="111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1"/>
          <w:w w:val="111"/>
          <w:sz w:val="22"/>
          <w:szCs w:val="22"/>
        </w:rPr>
        <w:t>b</w:t>
      </w:r>
      <w:r w:rsidRPr="006B6520">
        <w:rPr>
          <w:rFonts w:ascii="Georgia" w:eastAsia="Arial" w:hAnsi="Georgia" w:cs="Arial"/>
          <w:spacing w:val="-3"/>
          <w:w w:val="111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1"/>
          <w:w w:val="111"/>
          <w:sz w:val="22"/>
          <w:szCs w:val="22"/>
        </w:rPr>
        <w:t>r</w:t>
      </w:r>
      <w:r w:rsidRPr="006B6520">
        <w:rPr>
          <w:rFonts w:ascii="Georgia" w:eastAsia="Arial" w:hAnsi="Georgia" w:cs="Arial"/>
          <w:w w:val="111"/>
          <w:sz w:val="22"/>
          <w:szCs w:val="22"/>
        </w:rPr>
        <w:t xml:space="preserve">:  </w:t>
      </w:r>
      <w:r w:rsidRPr="006B6520">
        <w:rPr>
          <w:rFonts w:ascii="Georgia" w:eastAsia="Arial" w:hAnsi="Georgia" w:cs="Arial"/>
          <w:color w:val="1155CC"/>
          <w:spacing w:val="-3"/>
          <w:w w:val="102"/>
          <w:sz w:val="22"/>
          <w:szCs w:val="22"/>
        </w:rPr>
        <w:t>919</w:t>
      </w:r>
      <w:r w:rsidRPr="006B6520">
        <w:rPr>
          <w:rFonts w:ascii="Georgia" w:eastAsia="Arial" w:hAnsi="Georgia" w:cs="Arial"/>
          <w:color w:val="1155CC"/>
          <w:spacing w:val="-5"/>
          <w:w w:val="102"/>
          <w:sz w:val="22"/>
          <w:szCs w:val="22"/>
        </w:rPr>
        <w:t>­</w:t>
      </w:r>
      <w:r w:rsidRPr="006B6520">
        <w:rPr>
          <w:rFonts w:ascii="Georgia" w:eastAsia="Arial" w:hAnsi="Georgia" w:cs="Arial"/>
          <w:color w:val="1155CC"/>
          <w:spacing w:val="-3"/>
          <w:w w:val="102"/>
          <w:sz w:val="22"/>
          <w:szCs w:val="22"/>
        </w:rPr>
        <w:t>362</w:t>
      </w:r>
      <w:r w:rsidRPr="006B6520">
        <w:rPr>
          <w:rFonts w:ascii="Georgia" w:eastAsia="Arial" w:hAnsi="Georgia" w:cs="Arial"/>
          <w:color w:val="1155CC"/>
          <w:spacing w:val="-5"/>
          <w:w w:val="102"/>
          <w:sz w:val="22"/>
          <w:szCs w:val="22"/>
        </w:rPr>
        <w:t>­</w:t>
      </w:r>
      <w:r w:rsidRPr="006B6520">
        <w:rPr>
          <w:rFonts w:ascii="Georgia" w:eastAsia="Arial" w:hAnsi="Georgia" w:cs="Arial"/>
          <w:color w:val="1155CC"/>
          <w:spacing w:val="-3"/>
          <w:w w:val="102"/>
          <w:sz w:val="22"/>
          <w:szCs w:val="22"/>
        </w:rPr>
        <w:t>614</w:t>
      </w:r>
      <w:r w:rsidRPr="006B6520">
        <w:rPr>
          <w:rFonts w:ascii="Georgia" w:eastAsia="Arial" w:hAnsi="Georgia" w:cs="Arial"/>
          <w:color w:val="1155CC"/>
          <w:w w:val="102"/>
          <w:sz w:val="22"/>
          <w:szCs w:val="22"/>
        </w:rPr>
        <w:t>2</w:t>
      </w:r>
    </w:p>
    <w:p w:rsidR="00640505" w:rsidRPr="006B6520" w:rsidRDefault="00A701C0" w:rsidP="001178F3">
      <w:pPr>
        <w:ind w:left="460"/>
        <w:rPr>
          <w:rFonts w:ascii="Georgia" w:eastAsia="Arial" w:hAnsi="Georgia" w:cs="Arial"/>
          <w:sz w:val="22"/>
          <w:szCs w:val="22"/>
        </w:rPr>
      </w:pPr>
      <w:r w:rsidRPr="006B6520">
        <w:rPr>
          <w:rFonts w:ascii="Georgia" w:eastAsia="Arial" w:hAnsi="Georgia" w:cs="Arial"/>
          <w:b/>
          <w:spacing w:val="5"/>
          <w:w w:val="109"/>
          <w:sz w:val="22"/>
          <w:szCs w:val="22"/>
        </w:rPr>
        <w:t>E</w:t>
      </w:r>
      <w:r w:rsidRPr="006B6520">
        <w:rPr>
          <w:rFonts w:ascii="Georgia" w:eastAsia="Arial" w:hAnsi="Georgia" w:cs="Arial"/>
          <w:b/>
          <w:spacing w:val="8"/>
          <w:w w:val="109"/>
          <w:sz w:val="22"/>
          <w:szCs w:val="22"/>
        </w:rPr>
        <w:t>m</w:t>
      </w:r>
      <w:r w:rsidRPr="006B6520">
        <w:rPr>
          <w:rFonts w:ascii="Georgia" w:eastAsia="Arial" w:hAnsi="Georgia" w:cs="Arial"/>
          <w:b/>
          <w:spacing w:val="-3"/>
          <w:w w:val="109"/>
          <w:sz w:val="22"/>
          <w:szCs w:val="22"/>
        </w:rPr>
        <w:t>a</w:t>
      </w:r>
      <w:r w:rsidRPr="006B6520">
        <w:rPr>
          <w:rFonts w:ascii="Georgia" w:eastAsia="Arial" w:hAnsi="Georgia" w:cs="Arial"/>
          <w:b/>
          <w:spacing w:val="7"/>
          <w:w w:val="109"/>
          <w:sz w:val="22"/>
          <w:szCs w:val="22"/>
        </w:rPr>
        <w:t>il</w:t>
      </w:r>
      <w:r w:rsidRPr="006B6520">
        <w:rPr>
          <w:rFonts w:ascii="Georgia" w:eastAsia="Arial" w:hAnsi="Georgia" w:cs="Arial"/>
          <w:b/>
          <w:w w:val="109"/>
          <w:sz w:val="22"/>
          <w:szCs w:val="22"/>
        </w:rPr>
        <w:t>:</w:t>
      </w:r>
      <w:r w:rsidRPr="006B6520">
        <w:rPr>
          <w:rFonts w:ascii="Georgia" w:eastAsia="Arial" w:hAnsi="Georgia" w:cs="Arial"/>
          <w:w w:val="10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w w:val="109"/>
          <w:sz w:val="22"/>
          <w:szCs w:val="22"/>
        </w:rPr>
        <w:t xml:space="preserve"> </w:t>
      </w:r>
      <w:hyperlink r:id="rId8">
        <w:r w:rsidRPr="006B6520">
          <w:rPr>
            <w:rFonts w:ascii="Georgia" w:eastAsia="Arial" w:hAnsi="Georgia" w:cs="Arial"/>
            <w:spacing w:val="6"/>
            <w:w w:val="128"/>
            <w:sz w:val="22"/>
            <w:szCs w:val="22"/>
          </w:rPr>
          <w:t>j</w:t>
        </w:r>
        <w:r w:rsidRPr="006B6520">
          <w:rPr>
            <w:rFonts w:ascii="Georgia" w:eastAsia="Arial" w:hAnsi="Georgia" w:cs="Arial"/>
            <w:spacing w:val="-3"/>
            <w:w w:val="102"/>
            <w:sz w:val="22"/>
            <w:szCs w:val="22"/>
          </w:rPr>
          <w:t>e</w:t>
        </w:r>
        <w:r w:rsidRPr="006B6520">
          <w:rPr>
            <w:rFonts w:ascii="Georgia" w:eastAsia="Arial" w:hAnsi="Georgia" w:cs="Arial"/>
            <w:spacing w:val="1"/>
            <w:w w:val="112"/>
            <w:sz w:val="22"/>
            <w:szCs w:val="22"/>
          </w:rPr>
          <w:t>n</w:t>
        </w:r>
        <w:r w:rsidRPr="006B6520">
          <w:rPr>
            <w:rFonts w:ascii="Georgia" w:eastAsia="Arial" w:hAnsi="Georgia" w:cs="Arial"/>
            <w:spacing w:val="-5"/>
            <w:w w:val="123"/>
            <w:sz w:val="22"/>
            <w:szCs w:val="22"/>
          </w:rPr>
          <w:t>f</w:t>
        </w:r>
        <w:r w:rsidRPr="006B6520">
          <w:rPr>
            <w:rFonts w:ascii="Georgia" w:eastAsia="Arial" w:hAnsi="Georgia" w:cs="Arial"/>
            <w:spacing w:val="1"/>
            <w:w w:val="112"/>
            <w:sz w:val="22"/>
            <w:szCs w:val="22"/>
          </w:rPr>
          <w:t>o</w:t>
        </w:r>
        <w:r w:rsidRPr="006B6520">
          <w:rPr>
            <w:rFonts w:ascii="Georgia" w:eastAsia="Arial" w:hAnsi="Georgia" w:cs="Arial"/>
            <w:spacing w:val="-1"/>
            <w:w w:val="120"/>
            <w:sz w:val="22"/>
            <w:szCs w:val="22"/>
          </w:rPr>
          <w:t>r</w:t>
        </w:r>
        <w:r w:rsidRPr="006B6520">
          <w:rPr>
            <w:rFonts w:ascii="Georgia" w:eastAsia="Arial" w:hAnsi="Georgia" w:cs="Arial"/>
            <w:spacing w:val="1"/>
            <w:w w:val="112"/>
            <w:sz w:val="22"/>
            <w:szCs w:val="22"/>
          </w:rPr>
          <w:t>n</w:t>
        </w:r>
        <w:r w:rsidRPr="006B6520">
          <w:rPr>
            <w:rFonts w:ascii="Georgia" w:eastAsia="Arial" w:hAnsi="Georgia" w:cs="Arial"/>
            <w:spacing w:val="-3"/>
            <w:w w:val="114"/>
            <w:sz w:val="22"/>
            <w:szCs w:val="22"/>
          </w:rPr>
          <w:t>c</w:t>
        </w:r>
        <w:r w:rsidRPr="006B6520">
          <w:rPr>
            <w:rFonts w:ascii="Georgia" w:eastAsia="Arial" w:hAnsi="Georgia" w:cs="Arial"/>
            <w:spacing w:val="-3"/>
            <w:w w:val="102"/>
            <w:sz w:val="22"/>
            <w:szCs w:val="22"/>
          </w:rPr>
          <w:t>36</w:t>
        </w:r>
        <w:r w:rsidRPr="006B6520">
          <w:rPr>
            <w:rFonts w:ascii="Georgia" w:eastAsia="Arial" w:hAnsi="Georgia" w:cs="Arial"/>
            <w:spacing w:val="5"/>
            <w:w w:val="98"/>
            <w:sz w:val="22"/>
            <w:szCs w:val="22"/>
          </w:rPr>
          <w:t>@</w:t>
        </w:r>
        <w:r w:rsidRPr="006B6520">
          <w:rPr>
            <w:rFonts w:ascii="Georgia" w:eastAsia="Arial" w:hAnsi="Georgia" w:cs="Arial"/>
            <w:spacing w:val="1"/>
            <w:w w:val="112"/>
            <w:sz w:val="22"/>
            <w:szCs w:val="22"/>
          </w:rPr>
          <w:t>g</w:t>
        </w:r>
        <w:r w:rsidRPr="006B6520">
          <w:rPr>
            <w:rFonts w:ascii="Georgia" w:eastAsia="Arial" w:hAnsi="Georgia" w:cs="Arial"/>
            <w:spacing w:val="7"/>
            <w:w w:val="109"/>
            <w:sz w:val="22"/>
            <w:szCs w:val="22"/>
          </w:rPr>
          <w:t>m</w:t>
        </w:r>
        <w:r w:rsidRPr="006B6520">
          <w:rPr>
            <w:rFonts w:ascii="Georgia" w:eastAsia="Arial" w:hAnsi="Georgia" w:cs="Arial"/>
            <w:spacing w:val="-3"/>
            <w:w w:val="102"/>
            <w:sz w:val="22"/>
            <w:szCs w:val="22"/>
          </w:rPr>
          <w:t>a</w:t>
        </w:r>
        <w:r w:rsidRPr="006B6520">
          <w:rPr>
            <w:rFonts w:ascii="Georgia" w:eastAsia="Arial" w:hAnsi="Georgia" w:cs="Arial"/>
            <w:spacing w:val="6"/>
            <w:w w:val="128"/>
            <w:sz w:val="22"/>
            <w:szCs w:val="22"/>
          </w:rPr>
          <w:t>il</w:t>
        </w:r>
        <w:r w:rsidRPr="006B6520">
          <w:rPr>
            <w:rFonts w:ascii="Georgia" w:eastAsia="Arial" w:hAnsi="Georgia" w:cs="Arial"/>
            <w:spacing w:val="6"/>
            <w:w w:val="103"/>
            <w:sz w:val="22"/>
            <w:szCs w:val="22"/>
          </w:rPr>
          <w:t>.</w:t>
        </w:r>
        <w:r w:rsidRPr="006B6520">
          <w:rPr>
            <w:rFonts w:ascii="Georgia" w:eastAsia="Arial" w:hAnsi="Georgia" w:cs="Arial"/>
            <w:spacing w:val="-3"/>
            <w:w w:val="114"/>
            <w:sz w:val="22"/>
            <w:szCs w:val="22"/>
          </w:rPr>
          <w:t>c</w:t>
        </w:r>
        <w:r w:rsidRPr="006B6520">
          <w:rPr>
            <w:rFonts w:ascii="Georgia" w:eastAsia="Arial" w:hAnsi="Georgia" w:cs="Arial"/>
            <w:spacing w:val="1"/>
            <w:w w:val="112"/>
            <w:sz w:val="22"/>
            <w:szCs w:val="22"/>
          </w:rPr>
          <w:t>o</w:t>
        </w:r>
        <w:r w:rsidRPr="006B6520">
          <w:rPr>
            <w:rFonts w:ascii="Georgia" w:eastAsia="Arial" w:hAnsi="Georgia" w:cs="Arial"/>
            <w:w w:val="109"/>
            <w:sz w:val="22"/>
            <w:szCs w:val="22"/>
          </w:rPr>
          <w:t>m</w:t>
        </w:r>
      </w:hyperlink>
    </w:p>
    <w:p w:rsidR="00640505" w:rsidRPr="006B6520" w:rsidRDefault="00A701C0" w:rsidP="001178F3">
      <w:pPr>
        <w:ind w:left="460"/>
        <w:rPr>
          <w:rFonts w:ascii="Georgia" w:eastAsia="Arial" w:hAnsi="Georgia" w:cs="Arial"/>
          <w:sz w:val="22"/>
          <w:szCs w:val="22"/>
        </w:rPr>
      </w:pPr>
      <w:r w:rsidRPr="006B6520">
        <w:rPr>
          <w:rFonts w:ascii="Georgia" w:eastAsia="Arial" w:hAnsi="Georgia" w:cs="Arial"/>
          <w:b/>
          <w:spacing w:val="-6"/>
          <w:sz w:val="22"/>
          <w:szCs w:val="22"/>
        </w:rPr>
        <w:t>Y</w:t>
      </w:r>
      <w:r w:rsidRPr="006B6520">
        <w:rPr>
          <w:rFonts w:ascii="Georgia" w:eastAsia="Arial" w:hAnsi="Georgia" w:cs="Arial"/>
          <w:b/>
          <w:spacing w:val="-3"/>
          <w:sz w:val="22"/>
          <w:szCs w:val="22"/>
        </w:rPr>
        <w:t>ea</w:t>
      </w:r>
      <w:r w:rsidRPr="006B6520">
        <w:rPr>
          <w:rFonts w:ascii="Georgia" w:eastAsia="Arial" w:hAnsi="Georgia" w:cs="Arial"/>
          <w:b/>
          <w:spacing w:val="-1"/>
          <w:sz w:val="22"/>
          <w:szCs w:val="22"/>
        </w:rPr>
        <w:t>r</w:t>
      </w:r>
      <w:r w:rsidRPr="006B6520">
        <w:rPr>
          <w:rFonts w:ascii="Georgia" w:eastAsia="Arial" w:hAnsi="Georgia" w:cs="Arial"/>
          <w:b/>
          <w:sz w:val="22"/>
          <w:szCs w:val="22"/>
        </w:rPr>
        <w:t>s</w:t>
      </w:r>
      <w:r w:rsidRPr="006B6520">
        <w:rPr>
          <w:rFonts w:ascii="Georgia" w:eastAsia="Arial" w:hAnsi="Georgia" w:cs="Arial"/>
          <w:b/>
          <w:spacing w:val="3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b/>
          <w:spacing w:val="7"/>
          <w:w w:val="114"/>
          <w:sz w:val="22"/>
          <w:szCs w:val="22"/>
        </w:rPr>
        <w:t>li</w:t>
      </w:r>
      <w:r w:rsidRPr="006B6520">
        <w:rPr>
          <w:rFonts w:ascii="Georgia" w:eastAsia="Arial" w:hAnsi="Georgia" w:cs="Arial"/>
          <w:b/>
          <w:spacing w:val="-3"/>
          <w:w w:val="114"/>
          <w:sz w:val="22"/>
          <w:szCs w:val="22"/>
        </w:rPr>
        <w:t>ve</w:t>
      </w:r>
      <w:r w:rsidRPr="006B6520">
        <w:rPr>
          <w:rFonts w:ascii="Georgia" w:eastAsia="Arial" w:hAnsi="Georgia" w:cs="Arial"/>
          <w:b/>
          <w:w w:val="114"/>
          <w:sz w:val="22"/>
          <w:szCs w:val="22"/>
        </w:rPr>
        <w:t>d</w:t>
      </w:r>
      <w:r w:rsidRPr="006B6520">
        <w:rPr>
          <w:rFonts w:ascii="Georgia" w:eastAsia="Arial" w:hAnsi="Georgia" w:cs="Arial"/>
          <w:b/>
          <w:spacing w:val="-3"/>
          <w:w w:val="1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b/>
          <w:spacing w:val="7"/>
          <w:w w:val="114"/>
          <w:sz w:val="22"/>
          <w:szCs w:val="22"/>
        </w:rPr>
        <w:t>i</w:t>
      </w:r>
      <w:r w:rsidRPr="006B6520">
        <w:rPr>
          <w:rFonts w:ascii="Georgia" w:eastAsia="Arial" w:hAnsi="Georgia" w:cs="Arial"/>
          <w:b/>
          <w:w w:val="114"/>
          <w:sz w:val="22"/>
          <w:szCs w:val="22"/>
        </w:rPr>
        <w:t>n</w:t>
      </w:r>
      <w:r w:rsidRPr="006B6520">
        <w:rPr>
          <w:rFonts w:ascii="Georgia" w:eastAsia="Arial" w:hAnsi="Georgia" w:cs="Arial"/>
          <w:b/>
          <w:spacing w:val="4"/>
          <w:w w:val="1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b/>
          <w:spacing w:val="-5"/>
          <w:sz w:val="22"/>
          <w:szCs w:val="22"/>
        </w:rPr>
        <w:t>t</w:t>
      </w:r>
      <w:r w:rsidRPr="006B6520">
        <w:rPr>
          <w:rFonts w:ascii="Georgia" w:eastAsia="Arial" w:hAnsi="Georgia" w:cs="Arial"/>
          <w:b/>
          <w:spacing w:val="1"/>
          <w:sz w:val="22"/>
          <w:szCs w:val="22"/>
        </w:rPr>
        <w:t>h</w:t>
      </w:r>
      <w:r w:rsidRPr="006B6520">
        <w:rPr>
          <w:rFonts w:ascii="Georgia" w:eastAsia="Arial" w:hAnsi="Georgia" w:cs="Arial"/>
          <w:b/>
          <w:sz w:val="22"/>
          <w:szCs w:val="22"/>
        </w:rPr>
        <w:t>e</w:t>
      </w:r>
      <w:r w:rsidRPr="006B6520">
        <w:rPr>
          <w:rFonts w:ascii="Georgia" w:eastAsia="Arial" w:hAnsi="Georgia" w:cs="Arial"/>
          <w:b/>
          <w:spacing w:val="3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b/>
          <w:spacing w:val="1"/>
          <w:w w:val="110"/>
          <w:sz w:val="22"/>
          <w:szCs w:val="22"/>
        </w:rPr>
        <w:t>d</w:t>
      </w:r>
      <w:r w:rsidRPr="006B6520">
        <w:rPr>
          <w:rFonts w:ascii="Georgia" w:eastAsia="Arial" w:hAnsi="Georgia" w:cs="Arial"/>
          <w:b/>
          <w:spacing w:val="7"/>
          <w:w w:val="110"/>
          <w:sz w:val="22"/>
          <w:szCs w:val="22"/>
        </w:rPr>
        <w:t>i</w:t>
      </w:r>
      <w:r w:rsidRPr="006B6520">
        <w:rPr>
          <w:rFonts w:ascii="Georgia" w:eastAsia="Arial" w:hAnsi="Georgia" w:cs="Arial"/>
          <w:b/>
          <w:spacing w:val="-3"/>
          <w:w w:val="110"/>
          <w:sz w:val="22"/>
          <w:szCs w:val="22"/>
        </w:rPr>
        <w:t>s</w:t>
      </w:r>
      <w:r w:rsidRPr="006B6520">
        <w:rPr>
          <w:rFonts w:ascii="Georgia" w:eastAsia="Arial" w:hAnsi="Georgia" w:cs="Arial"/>
          <w:b/>
          <w:spacing w:val="-5"/>
          <w:w w:val="110"/>
          <w:sz w:val="22"/>
          <w:szCs w:val="22"/>
        </w:rPr>
        <w:t>t</w:t>
      </w:r>
      <w:r w:rsidRPr="006B6520">
        <w:rPr>
          <w:rFonts w:ascii="Georgia" w:eastAsia="Arial" w:hAnsi="Georgia" w:cs="Arial"/>
          <w:b/>
          <w:spacing w:val="-1"/>
          <w:w w:val="110"/>
          <w:sz w:val="22"/>
          <w:szCs w:val="22"/>
        </w:rPr>
        <w:t>r</w:t>
      </w:r>
      <w:r w:rsidRPr="006B6520">
        <w:rPr>
          <w:rFonts w:ascii="Georgia" w:eastAsia="Arial" w:hAnsi="Georgia" w:cs="Arial"/>
          <w:b/>
          <w:spacing w:val="7"/>
          <w:w w:val="110"/>
          <w:sz w:val="22"/>
          <w:szCs w:val="22"/>
        </w:rPr>
        <w:t>i</w:t>
      </w:r>
      <w:r w:rsidRPr="006B6520">
        <w:rPr>
          <w:rFonts w:ascii="Georgia" w:eastAsia="Arial" w:hAnsi="Georgia" w:cs="Arial"/>
          <w:b/>
          <w:spacing w:val="-3"/>
          <w:w w:val="110"/>
          <w:sz w:val="22"/>
          <w:szCs w:val="22"/>
        </w:rPr>
        <w:t>c</w:t>
      </w:r>
      <w:r w:rsidRPr="006B6520">
        <w:rPr>
          <w:rFonts w:ascii="Georgia" w:eastAsia="Arial" w:hAnsi="Georgia" w:cs="Arial"/>
          <w:b/>
          <w:spacing w:val="-5"/>
          <w:w w:val="110"/>
          <w:sz w:val="22"/>
          <w:szCs w:val="22"/>
        </w:rPr>
        <w:t>t</w:t>
      </w:r>
      <w:r w:rsidRPr="006B6520">
        <w:rPr>
          <w:rFonts w:ascii="Georgia" w:eastAsia="Arial" w:hAnsi="Georgia" w:cs="Arial"/>
          <w:b/>
          <w:w w:val="110"/>
          <w:sz w:val="22"/>
          <w:szCs w:val="22"/>
        </w:rPr>
        <w:t>:</w:t>
      </w:r>
      <w:r w:rsidRPr="006B6520">
        <w:rPr>
          <w:rFonts w:ascii="Georgia" w:eastAsia="Arial" w:hAnsi="Georgia" w:cs="Arial"/>
          <w:spacing w:val="50"/>
          <w:w w:val="1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w w:val="110"/>
          <w:sz w:val="22"/>
          <w:szCs w:val="22"/>
        </w:rPr>
        <w:t>9</w:t>
      </w:r>
    </w:p>
    <w:p w:rsidR="00640505" w:rsidRPr="006B6520" w:rsidRDefault="00640505">
      <w:pPr>
        <w:spacing w:before="2" w:line="200" w:lineRule="exact"/>
        <w:rPr>
          <w:rFonts w:ascii="Georgia" w:hAnsi="Georgia" w:cs="Arial"/>
          <w:sz w:val="22"/>
          <w:szCs w:val="22"/>
        </w:rPr>
      </w:pPr>
    </w:p>
    <w:p w:rsidR="00640505" w:rsidRPr="006B6520" w:rsidRDefault="00A701C0">
      <w:pPr>
        <w:ind w:left="460"/>
        <w:rPr>
          <w:rFonts w:ascii="Georgia" w:eastAsia="Arial" w:hAnsi="Georgia" w:cs="Arial"/>
          <w:b/>
          <w:sz w:val="22"/>
          <w:szCs w:val="22"/>
        </w:rPr>
      </w:pPr>
      <w:r w:rsidRPr="006B6520">
        <w:rPr>
          <w:rFonts w:ascii="Georgia" w:eastAsia="Arial" w:hAnsi="Georgia" w:cs="Arial"/>
          <w:b/>
          <w:spacing w:val="-2"/>
          <w:w w:val="102"/>
          <w:sz w:val="22"/>
          <w:szCs w:val="22"/>
        </w:rPr>
        <w:t>Q</w:t>
      </w:r>
      <w:r w:rsidRPr="006B6520">
        <w:rPr>
          <w:rFonts w:ascii="Georgia" w:eastAsia="Arial" w:hAnsi="Georgia" w:cs="Arial"/>
          <w:b/>
          <w:spacing w:val="1"/>
          <w:w w:val="112"/>
          <w:sz w:val="22"/>
          <w:szCs w:val="22"/>
        </w:rPr>
        <w:t>u</w:t>
      </w:r>
      <w:r w:rsidRPr="006B6520">
        <w:rPr>
          <w:rFonts w:ascii="Georgia" w:eastAsia="Arial" w:hAnsi="Georgia" w:cs="Arial"/>
          <w:b/>
          <w:spacing w:val="-3"/>
          <w:w w:val="102"/>
          <w:sz w:val="22"/>
          <w:szCs w:val="22"/>
        </w:rPr>
        <w:t>e</w:t>
      </w:r>
      <w:r w:rsidRPr="006B6520">
        <w:rPr>
          <w:rFonts w:ascii="Georgia" w:eastAsia="Arial" w:hAnsi="Georgia" w:cs="Arial"/>
          <w:b/>
          <w:spacing w:val="-3"/>
          <w:w w:val="114"/>
          <w:sz w:val="22"/>
          <w:szCs w:val="22"/>
        </w:rPr>
        <w:t>s</w:t>
      </w:r>
      <w:r w:rsidRPr="006B6520">
        <w:rPr>
          <w:rFonts w:ascii="Georgia" w:eastAsia="Arial" w:hAnsi="Georgia" w:cs="Arial"/>
          <w:b/>
          <w:spacing w:val="-5"/>
          <w:w w:val="123"/>
          <w:sz w:val="22"/>
          <w:szCs w:val="22"/>
        </w:rPr>
        <w:t>t</w:t>
      </w:r>
      <w:r w:rsidRPr="006B6520">
        <w:rPr>
          <w:rFonts w:ascii="Georgia" w:eastAsia="Arial" w:hAnsi="Georgia" w:cs="Arial"/>
          <w:b/>
          <w:spacing w:val="6"/>
          <w:w w:val="128"/>
          <w:sz w:val="22"/>
          <w:szCs w:val="22"/>
        </w:rPr>
        <w:t>i</w:t>
      </w:r>
      <w:r w:rsidRPr="006B6520">
        <w:rPr>
          <w:rFonts w:ascii="Georgia" w:eastAsia="Arial" w:hAnsi="Georgia" w:cs="Arial"/>
          <w:b/>
          <w:spacing w:val="1"/>
          <w:w w:val="112"/>
          <w:sz w:val="22"/>
          <w:szCs w:val="22"/>
        </w:rPr>
        <w:t>on</w:t>
      </w:r>
      <w:r w:rsidRPr="006B6520">
        <w:rPr>
          <w:rFonts w:ascii="Georgia" w:eastAsia="Arial" w:hAnsi="Georgia" w:cs="Arial"/>
          <w:b/>
          <w:spacing w:val="-3"/>
          <w:w w:val="114"/>
          <w:sz w:val="22"/>
          <w:szCs w:val="22"/>
        </w:rPr>
        <w:t>s</w:t>
      </w:r>
      <w:r w:rsidRPr="006B6520">
        <w:rPr>
          <w:rFonts w:ascii="Georgia" w:eastAsia="Arial" w:hAnsi="Georgia" w:cs="Arial"/>
          <w:b/>
          <w:w w:val="123"/>
          <w:sz w:val="22"/>
          <w:szCs w:val="22"/>
        </w:rPr>
        <w:t>:</w:t>
      </w:r>
    </w:p>
    <w:p w:rsidR="001178F3" w:rsidRPr="006B6520" w:rsidRDefault="001178F3">
      <w:pPr>
        <w:spacing w:line="247" w:lineRule="auto"/>
        <w:ind w:left="1061" w:right="858"/>
        <w:rPr>
          <w:rFonts w:ascii="Georgia" w:hAnsi="Georgia" w:cs="Arial"/>
          <w:sz w:val="22"/>
          <w:szCs w:val="22"/>
        </w:rPr>
      </w:pPr>
    </w:p>
    <w:p w:rsidR="00640505" w:rsidRPr="006B6520" w:rsidRDefault="00A701C0" w:rsidP="006B6520">
      <w:pPr>
        <w:pStyle w:val="ListParagraph"/>
        <w:numPr>
          <w:ilvl w:val="0"/>
          <w:numId w:val="2"/>
        </w:numPr>
        <w:spacing w:line="247" w:lineRule="auto"/>
        <w:ind w:left="720" w:right="858" w:hanging="270"/>
        <w:rPr>
          <w:rFonts w:ascii="Georgia" w:eastAsia="Arial" w:hAnsi="Georgia" w:cs="Arial"/>
          <w:sz w:val="22"/>
          <w:szCs w:val="22"/>
        </w:rPr>
      </w:pPr>
      <w:r w:rsidRPr="006B6520">
        <w:rPr>
          <w:rFonts w:ascii="Georgia" w:eastAsia="Arial" w:hAnsi="Georgia" w:cs="Arial"/>
          <w:spacing w:val="-4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3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7"/>
          <w:w w:val="113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"/>
          <w:w w:val="113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-3"/>
          <w:w w:val="113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1"/>
          <w:w w:val="113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7"/>
          <w:w w:val="113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1"/>
          <w:w w:val="113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w w:val="113"/>
          <w:sz w:val="22"/>
          <w:szCs w:val="22"/>
        </w:rPr>
        <w:t>e</w:t>
      </w:r>
      <w:r w:rsidRPr="006B6520">
        <w:rPr>
          <w:rFonts w:ascii="Georgia" w:eastAsia="Arial" w:hAnsi="Georgia" w:cs="Arial"/>
          <w:w w:val="113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3"/>
          <w:w w:val="1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4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3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1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u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4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4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1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 xml:space="preserve">h </w:t>
      </w:r>
      <w:r w:rsidRPr="006B6520">
        <w:rPr>
          <w:rFonts w:ascii="Georgia" w:eastAsia="Arial" w:hAnsi="Georgia" w:cs="Arial"/>
          <w:spacing w:val="-7"/>
          <w:w w:val="109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w w:val="109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1"/>
          <w:w w:val="109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"/>
          <w:w w:val="109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7"/>
          <w:w w:val="109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1"/>
          <w:w w:val="109"/>
          <w:sz w:val="22"/>
          <w:szCs w:val="22"/>
        </w:rPr>
        <w:t>n</w:t>
      </w:r>
      <w:r w:rsidRPr="006B6520">
        <w:rPr>
          <w:rFonts w:ascii="Georgia" w:eastAsia="Arial" w:hAnsi="Georgia" w:cs="Arial"/>
          <w:w w:val="109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4"/>
          <w:w w:val="10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ou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4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2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7"/>
          <w:w w:val="109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w w:val="109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"/>
          <w:w w:val="109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-1"/>
          <w:w w:val="109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w w:val="109"/>
          <w:sz w:val="22"/>
          <w:szCs w:val="22"/>
        </w:rPr>
        <w:t>ese</w:t>
      </w:r>
      <w:r w:rsidRPr="006B6520">
        <w:rPr>
          <w:rFonts w:ascii="Georgia" w:eastAsia="Arial" w:hAnsi="Georgia" w:cs="Arial"/>
          <w:spacing w:val="1"/>
          <w:w w:val="109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-5"/>
          <w:w w:val="109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w w:val="109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5"/>
          <w:w w:val="109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7"/>
          <w:w w:val="109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w w:val="109"/>
          <w:sz w:val="22"/>
          <w:szCs w:val="22"/>
        </w:rPr>
        <w:t>ve</w:t>
      </w:r>
      <w:r w:rsidRPr="006B6520">
        <w:rPr>
          <w:rFonts w:ascii="Georgia" w:eastAsia="Arial" w:hAnsi="Georgia" w:cs="Arial"/>
          <w:w w:val="109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w w:val="10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3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7"/>
          <w:w w:val="114"/>
          <w:sz w:val="22"/>
          <w:szCs w:val="22"/>
        </w:rPr>
        <w:t>i</w:t>
      </w:r>
      <w:r w:rsidRPr="006B6520">
        <w:rPr>
          <w:rFonts w:ascii="Georgia" w:eastAsia="Arial" w:hAnsi="Georgia" w:cs="Arial"/>
          <w:w w:val="114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5"/>
          <w:w w:val="1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14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7"/>
          <w:w w:val="114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w w:val="114"/>
          <w:sz w:val="22"/>
          <w:szCs w:val="22"/>
        </w:rPr>
        <w:t>ec</w:t>
      </w:r>
      <w:r w:rsidRPr="006B6520">
        <w:rPr>
          <w:rFonts w:ascii="Georgia" w:eastAsia="Arial" w:hAnsi="Georgia" w:cs="Arial"/>
          <w:spacing w:val="-6"/>
          <w:w w:val="114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w w:val="114"/>
          <w:sz w:val="22"/>
          <w:szCs w:val="22"/>
        </w:rPr>
        <w:t>e</w:t>
      </w:r>
      <w:r w:rsidRPr="006B6520">
        <w:rPr>
          <w:rFonts w:ascii="Georgia" w:eastAsia="Arial" w:hAnsi="Georgia" w:cs="Arial"/>
          <w:w w:val="114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-27"/>
          <w:w w:val="1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2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4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d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3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4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2"/>
          <w:w w:val="110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1"/>
          <w:w w:val="112"/>
          <w:sz w:val="22"/>
          <w:szCs w:val="22"/>
        </w:rPr>
        <w:t>n</w:t>
      </w:r>
      <w:r w:rsidRPr="006B6520">
        <w:rPr>
          <w:rFonts w:ascii="Georgia" w:eastAsia="Arial" w:hAnsi="Georgia" w:cs="Arial"/>
          <w:w w:val="123"/>
          <w:sz w:val="22"/>
          <w:szCs w:val="22"/>
        </w:rPr>
        <w:t xml:space="preserve">t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ou</w:t>
      </w:r>
      <w:r w:rsidR="006A1715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7"/>
          <w:w w:val="110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w w:val="110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"/>
          <w:w w:val="110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-3"/>
          <w:w w:val="110"/>
          <w:sz w:val="22"/>
          <w:szCs w:val="22"/>
        </w:rPr>
        <w:t>ac</w:t>
      </w:r>
      <w:r w:rsidRPr="006B6520">
        <w:rPr>
          <w:rFonts w:ascii="Georgia" w:eastAsia="Arial" w:hAnsi="Georgia" w:cs="Arial"/>
          <w:w w:val="110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-1"/>
          <w:w w:val="1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3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b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ft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4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4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w w:val="128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ea</w:t>
      </w:r>
      <w:r w:rsidRPr="006B6520">
        <w:rPr>
          <w:rFonts w:ascii="Georgia" w:eastAsia="Arial" w:hAnsi="Georgia" w:cs="Arial"/>
          <w:spacing w:val="-3"/>
          <w:w w:val="114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</w:t>
      </w:r>
      <w:r w:rsidRPr="006B6520">
        <w:rPr>
          <w:rFonts w:ascii="Georgia" w:eastAsia="Arial" w:hAnsi="Georgia" w:cs="Arial"/>
          <w:w w:val="112"/>
          <w:sz w:val="22"/>
          <w:szCs w:val="22"/>
        </w:rPr>
        <w:t>?</w:t>
      </w:r>
    </w:p>
    <w:p w:rsidR="00640505" w:rsidRPr="006B6520" w:rsidRDefault="00640505">
      <w:pPr>
        <w:spacing w:before="6" w:line="180" w:lineRule="exact"/>
        <w:rPr>
          <w:rFonts w:ascii="Georgia" w:hAnsi="Georgia" w:cs="Arial"/>
          <w:sz w:val="22"/>
          <w:szCs w:val="22"/>
        </w:rPr>
      </w:pPr>
    </w:p>
    <w:p w:rsidR="00640505" w:rsidRPr="006B6520" w:rsidRDefault="00A701C0">
      <w:pPr>
        <w:spacing w:line="247" w:lineRule="auto"/>
        <w:ind w:left="460" w:right="430"/>
        <w:rPr>
          <w:rFonts w:ascii="Georgia" w:eastAsia="Arial" w:hAnsi="Georgia" w:cs="Arial"/>
          <w:sz w:val="22"/>
          <w:szCs w:val="22"/>
        </w:rPr>
      </w:pPr>
      <w:r w:rsidRPr="006B6520">
        <w:rPr>
          <w:rFonts w:ascii="Georgia" w:eastAsia="Arial" w:hAnsi="Georgia" w:cs="Arial"/>
          <w:spacing w:val="1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if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en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hang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en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8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5"/>
          <w:w w:val="102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2"/>
          <w:w w:val="10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c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y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nega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k</w:t>
      </w:r>
      <w:r w:rsidRPr="006B6520">
        <w:rPr>
          <w:rFonts w:ascii="Georgia" w:eastAsia="Arial" w:hAnsi="Georgia" w:cs="Arial"/>
          <w:spacing w:val="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hang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4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7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ea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no</w:t>
      </w:r>
      <w:r w:rsidRPr="006B6520">
        <w:rPr>
          <w:rFonts w:ascii="Georgia" w:eastAsia="Arial" w:hAnsi="Georgia" w:cs="Arial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pub</w:t>
      </w:r>
      <w:r w:rsidRPr="006B6520">
        <w:rPr>
          <w:rFonts w:ascii="Georgia" w:eastAsia="Arial" w:hAnsi="Georgia" w:cs="Arial"/>
          <w:spacing w:val="2"/>
          <w:w w:val="102"/>
          <w:sz w:val="22"/>
          <w:szCs w:val="22"/>
        </w:rPr>
        <w:t>li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c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hoo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un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1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ad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ss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oo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,</w:t>
      </w:r>
      <w:r w:rsidRPr="006B6520">
        <w:rPr>
          <w:rFonts w:ascii="Georgia" w:eastAsia="Arial" w:hAnsi="Georgia" w:cs="Arial"/>
          <w:spacing w:val="3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201</w:t>
      </w:r>
      <w:r w:rsidRPr="006B6520">
        <w:rPr>
          <w:rFonts w:ascii="Georgia" w:eastAsia="Arial" w:hAnsi="Georgia" w:cs="Arial"/>
          <w:sz w:val="22"/>
          <w:szCs w:val="22"/>
        </w:rPr>
        <w:t>3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ha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no</w:t>
      </w:r>
      <w:r w:rsidRPr="006B6520">
        <w:rPr>
          <w:rFonts w:ascii="Georgia" w:eastAsia="Arial" w:hAnsi="Georgia" w:cs="Arial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he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m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pee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de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on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nu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il</w:t>
      </w:r>
      <w:r w:rsidRPr="006B6520">
        <w:rPr>
          <w:rFonts w:ascii="Georgia" w:eastAsia="Arial" w:hAnsi="Georgia" w:cs="Arial"/>
          <w:spacing w:val="-7"/>
          <w:sz w:val="22"/>
          <w:szCs w:val="22"/>
        </w:rPr>
        <w:t>y</w:t>
      </w:r>
      <w:r w:rsidRPr="006B6520">
        <w:rPr>
          <w:rFonts w:ascii="Georgia" w:eastAsia="Arial" w:hAnsi="Georgia" w:cs="Arial"/>
          <w:sz w:val="22"/>
          <w:szCs w:val="22"/>
        </w:rPr>
        <w:t>,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de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w w:val="102"/>
          <w:sz w:val="22"/>
          <w:szCs w:val="22"/>
        </w:rPr>
        <w:t>i</w:t>
      </w:r>
      <w:r w:rsidRPr="006B6520">
        <w:rPr>
          <w:rFonts w:ascii="Georgia" w:eastAsia="Arial" w:hAnsi="Georgia" w:cs="Arial"/>
          <w:w w:val="102"/>
          <w:sz w:val="22"/>
          <w:szCs w:val="22"/>
        </w:rPr>
        <w:t>n</w:t>
      </w:r>
    </w:p>
    <w:p w:rsidR="00640505" w:rsidRPr="006B6520" w:rsidRDefault="00A701C0">
      <w:pPr>
        <w:ind w:left="460"/>
        <w:rPr>
          <w:rFonts w:ascii="Georgia" w:eastAsia="Arial" w:hAnsi="Georgia" w:cs="Arial"/>
          <w:sz w:val="22"/>
          <w:szCs w:val="22"/>
        </w:rPr>
      </w:pPr>
      <w:proofErr w:type="gramStart"/>
      <w:r w:rsidRPr="006B6520">
        <w:rPr>
          <w:rFonts w:ascii="Georgia" w:eastAsia="Arial" w:hAnsi="Georgia" w:cs="Arial"/>
          <w:spacing w:val="-3"/>
          <w:sz w:val="22"/>
          <w:szCs w:val="22"/>
        </w:rPr>
        <w:t>ou</w:t>
      </w:r>
      <w:r w:rsidRPr="006B6520">
        <w:rPr>
          <w:rFonts w:ascii="Georgia" w:eastAsia="Arial" w:hAnsi="Georgia" w:cs="Arial"/>
          <w:sz w:val="22"/>
          <w:szCs w:val="22"/>
        </w:rPr>
        <w:t>r</w:t>
      </w:r>
      <w:proofErr w:type="gramEnd"/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2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5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ee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en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ep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ha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no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don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uen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3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x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pe</w:t>
      </w:r>
      <w:r w:rsidRPr="006B6520">
        <w:rPr>
          <w:rFonts w:ascii="Georgia" w:eastAsia="Arial" w:hAnsi="Georgia" w:cs="Arial"/>
          <w:spacing w:val="-5"/>
          <w:w w:val="102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w w:val="10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en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ed</w:t>
      </w:r>
      <w:r w:rsidRPr="006B6520">
        <w:rPr>
          <w:rFonts w:ascii="Georgia" w:eastAsia="Arial" w:hAnsi="Georgia" w:cs="Arial"/>
          <w:w w:val="103"/>
          <w:sz w:val="22"/>
          <w:szCs w:val="22"/>
        </w:rPr>
        <w:t>.</w:t>
      </w:r>
    </w:p>
    <w:p w:rsidR="00640505" w:rsidRPr="006B6520" w:rsidRDefault="00640505">
      <w:pPr>
        <w:spacing w:before="12" w:line="220" w:lineRule="exact"/>
        <w:rPr>
          <w:rFonts w:ascii="Georgia" w:hAnsi="Georgia" w:cs="Arial"/>
          <w:sz w:val="22"/>
          <w:szCs w:val="22"/>
        </w:rPr>
      </w:pPr>
    </w:p>
    <w:p w:rsidR="00640505" w:rsidRPr="006B6520" w:rsidRDefault="00A701C0" w:rsidP="006B6520">
      <w:pPr>
        <w:spacing w:line="247" w:lineRule="auto"/>
        <w:ind w:left="460" w:right="424"/>
        <w:rPr>
          <w:rFonts w:ascii="Georgia" w:eastAsia="Arial" w:hAnsi="Georgia" w:cs="Arial"/>
          <w:sz w:val="22"/>
          <w:szCs w:val="22"/>
        </w:rPr>
      </w:pPr>
      <w:r w:rsidRPr="006B6520">
        <w:rPr>
          <w:rFonts w:ascii="Georgia" w:eastAsia="Arial" w:hAnsi="Georgia" w:cs="Arial"/>
          <w:spacing w:val="5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ub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pub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edu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ad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3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oo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nea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en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3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4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ad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an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d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da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ho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hoo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boa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1</w:t>
      </w:r>
      <w:r w:rsidRPr="006B6520">
        <w:rPr>
          <w:rFonts w:ascii="Georgia" w:eastAsia="Arial" w:hAnsi="Georgia" w:cs="Arial"/>
          <w:sz w:val="22"/>
          <w:szCs w:val="22"/>
        </w:rPr>
        <w:t>2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proofErr w:type="spellStart"/>
      <w:r w:rsidRPr="006B6520">
        <w:rPr>
          <w:rFonts w:ascii="Georgia" w:eastAsia="Arial" w:hAnsi="Georgia" w:cs="Arial"/>
          <w:spacing w:val="8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proofErr w:type="spellEnd"/>
      <w:r w:rsidRPr="006B6520">
        <w:rPr>
          <w:rFonts w:ascii="Georgia" w:eastAsia="Arial" w:hAnsi="Georgia" w:cs="Arial"/>
          <w:sz w:val="22"/>
          <w:szCs w:val="22"/>
        </w:rPr>
        <w:t>,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y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k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on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en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2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w w:val="103"/>
          <w:sz w:val="22"/>
          <w:szCs w:val="22"/>
        </w:rPr>
        <w:t xml:space="preserve">I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ega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il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eg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a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s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2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k</w:t>
      </w:r>
      <w:r w:rsidRPr="006B6520">
        <w:rPr>
          <w:rFonts w:ascii="Georgia" w:eastAsia="Arial" w:hAnsi="Georgia" w:cs="Arial"/>
          <w:spacing w:val="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po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ha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il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ili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dg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w w:val="102"/>
          <w:sz w:val="22"/>
          <w:szCs w:val="22"/>
        </w:rPr>
        <w:t>w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e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ee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y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"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po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.</w:t>
      </w:r>
      <w:r w:rsidRPr="006B6520">
        <w:rPr>
          <w:rFonts w:ascii="Georgia" w:eastAsia="Arial" w:hAnsi="Georgia" w:cs="Arial"/>
          <w:sz w:val="22"/>
          <w:szCs w:val="22"/>
        </w:rPr>
        <w:t>"</w:t>
      </w:r>
      <w:r w:rsidRPr="006B6520">
        <w:rPr>
          <w:rFonts w:ascii="Georgia" w:eastAsia="Arial" w:hAnsi="Georgia" w:cs="Arial"/>
          <w:spacing w:val="3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2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k</w:t>
      </w:r>
      <w:r w:rsidRPr="006B6520">
        <w:rPr>
          <w:rFonts w:ascii="Georgia" w:eastAsia="Arial" w:hAnsi="Georgia" w:cs="Arial"/>
          <w:spacing w:val="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"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po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cy</w:t>
      </w:r>
      <w:r w:rsidRPr="006B6520">
        <w:rPr>
          <w:rFonts w:ascii="Georgia" w:eastAsia="Arial" w:hAnsi="Georgia" w:cs="Arial"/>
          <w:sz w:val="22"/>
          <w:szCs w:val="22"/>
        </w:rPr>
        <w:t>"</w:t>
      </w:r>
      <w:r w:rsidRPr="006B6520">
        <w:rPr>
          <w:rFonts w:ascii="Georgia" w:eastAsia="Arial" w:hAnsi="Georgia" w:cs="Arial"/>
          <w:spacing w:val="2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ea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be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ega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w w:val="10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ea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v</w:t>
      </w:r>
      <w:r w:rsidRPr="006B6520">
        <w:rPr>
          <w:rFonts w:ascii="Georgia" w:eastAsia="Arial" w:hAnsi="Georgia" w:cs="Arial"/>
          <w:w w:val="102"/>
          <w:sz w:val="22"/>
          <w:szCs w:val="22"/>
        </w:rPr>
        <w:t>e</w:t>
      </w:r>
      <w:r w:rsidR="006B6520">
        <w:rPr>
          <w:rFonts w:ascii="Georgia" w:eastAsia="Arial" w:hAnsi="Georgia" w:cs="Arial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02"/>
          <w:position w:val="-1"/>
          <w:sz w:val="22"/>
          <w:szCs w:val="22"/>
        </w:rPr>
        <w:t>beh</w:t>
      </w:r>
      <w:r w:rsidRPr="006B6520">
        <w:rPr>
          <w:rFonts w:ascii="Georgia" w:eastAsia="Arial" w:hAnsi="Georgia" w:cs="Arial"/>
          <w:spacing w:val="2"/>
          <w:w w:val="102"/>
          <w:position w:val="-1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w w:val="102"/>
          <w:position w:val="-1"/>
          <w:sz w:val="22"/>
          <w:szCs w:val="22"/>
        </w:rPr>
        <w:t>nd</w:t>
      </w:r>
      <w:r w:rsidRPr="006B6520">
        <w:rPr>
          <w:rFonts w:ascii="Georgia" w:eastAsia="Arial" w:hAnsi="Georgia" w:cs="Arial"/>
          <w:w w:val="103"/>
          <w:position w:val="-1"/>
          <w:sz w:val="22"/>
          <w:szCs w:val="22"/>
        </w:rPr>
        <w:t>.</w:t>
      </w:r>
    </w:p>
    <w:p w:rsidR="00640505" w:rsidRPr="006B6520" w:rsidRDefault="00640505">
      <w:pPr>
        <w:spacing w:before="1" w:line="180" w:lineRule="exact"/>
        <w:rPr>
          <w:rFonts w:ascii="Georgia" w:hAnsi="Georgia" w:cs="Arial"/>
          <w:sz w:val="22"/>
          <w:szCs w:val="22"/>
        </w:rPr>
      </w:pPr>
    </w:p>
    <w:p w:rsidR="00640505" w:rsidRPr="006B6520" w:rsidRDefault="00640505">
      <w:pPr>
        <w:spacing w:line="200" w:lineRule="exact"/>
        <w:rPr>
          <w:rFonts w:ascii="Georgia" w:hAnsi="Georgia" w:cs="Arial"/>
          <w:sz w:val="22"/>
          <w:szCs w:val="22"/>
        </w:rPr>
      </w:pPr>
    </w:p>
    <w:p w:rsidR="00640505" w:rsidRPr="006B6520" w:rsidRDefault="00A701C0" w:rsidP="006B6520">
      <w:pPr>
        <w:pStyle w:val="ListParagraph"/>
        <w:numPr>
          <w:ilvl w:val="0"/>
          <w:numId w:val="2"/>
        </w:numPr>
        <w:spacing w:before="40" w:line="247" w:lineRule="auto"/>
        <w:ind w:left="720" w:right="774" w:hanging="270"/>
        <w:rPr>
          <w:rFonts w:ascii="Georgia" w:eastAsia="Arial" w:hAnsi="Georgia" w:cs="Arial"/>
          <w:sz w:val="22"/>
          <w:szCs w:val="22"/>
        </w:rPr>
      </w:pPr>
      <w:r w:rsidRPr="006B6520">
        <w:rPr>
          <w:rFonts w:ascii="Georgia" w:eastAsia="Arial" w:hAnsi="Georgia" w:cs="Arial"/>
          <w:spacing w:val="6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ou</w:t>
      </w:r>
      <w:r w:rsidRPr="006B6520">
        <w:rPr>
          <w:rFonts w:ascii="Georgia" w:eastAsia="Arial" w:hAnsi="Georgia" w:cs="Arial"/>
          <w:sz w:val="22"/>
          <w:szCs w:val="22"/>
        </w:rPr>
        <w:t xml:space="preserve">r </w:t>
      </w:r>
      <w:r w:rsidRPr="006B6520">
        <w:rPr>
          <w:rFonts w:ascii="Georgia" w:eastAsia="Arial" w:hAnsi="Georgia" w:cs="Arial"/>
          <w:spacing w:val="1"/>
          <w:w w:val="113"/>
          <w:sz w:val="22"/>
          <w:szCs w:val="22"/>
        </w:rPr>
        <w:t>op</w:t>
      </w:r>
      <w:r w:rsidRPr="006B6520">
        <w:rPr>
          <w:rFonts w:ascii="Georgia" w:eastAsia="Arial" w:hAnsi="Georgia" w:cs="Arial"/>
          <w:spacing w:val="7"/>
          <w:w w:val="113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"/>
          <w:w w:val="113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w w:val="113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"/>
          <w:w w:val="113"/>
          <w:sz w:val="22"/>
          <w:szCs w:val="22"/>
        </w:rPr>
        <w:t>o</w:t>
      </w:r>
      <w:r w:rsidRPr="006B6520">
        <w:rPr>
          <w:rFonts w:ascii="Georgia" w:eastAsia="Arial" w:hAnsi="Georgia" w:cs="Arial"/>
          <w:w w:val="113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6"/>
          <w:w w:val="1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2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4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7"/>
          <w:w w:val="117"/>
          <w:sz w:val="22"/>
          <w:szCs w:val="22"/>
        </w:rPr>
        <w:t>i</w:t>
      </w:r>
      <w:r w:rsidRPr="006B6520">
        <w:rPr>
          <w:rFonts w:ascii="Georgia" w:eastAsia="Arial" w:hAnsi="Georgia" w:cs="Arial"/>
          <w:w w:val="117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4"/>
          <w:w w:val="1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3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w w:val="111"/>
          <w:sz w:val="22"/>
          <w:szCs w:val="22"/>
        </w:rPr>
        <w:t>b</w:t>
      </w:r>
      <w:r w:rsidRPr="006B6520">
        <w:rPr>
          <w:rFonts w:ascii="Georgia" w:eastAsia="Arial" w:hAnsi="Georgia" w:cs="Arial"/>
          <w:spacing w:val="7"/>
          <w:w w:val="111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"/>
          <w:w w:val="111"/>
          <w:sz w:val="22"/>
          <w:szCs w:val="22"/>
        </w:rPr>
        <w:t>gg</w:t>
      </w:r>
      <w:r w:rsidRPr="006B6520">
        <w:rPr>
          <w:rFonts w:ascii="Georgia" w:eastAsia="Arial" w:hAnsi="Georgia" w:cs="Arial"/>
          <w:spacing w:val="-3"/>
          <w:w w:val="111"/>
          <w:sz w:val="22"/>
          <w:szCs w:val="22"/>
        </w:rPr>
        <w:t>es</w:t>
      </w:r>
      <w:r w:rsidRPr="006B6520">
        <w:rPr>
          <w:rFonts w:ascii="Georgia" w:eastAsia="Arial" w:hAnsi="Georgia" w:cs="Arial"/>
          <w:w w:val="111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7"/>
          <w:w w:val="111"/>
          <w:sz w:val="22"/>
          <w:szCs w:val="22"/>
        </w:rPr>
        <w:t xml:space="preserve"> i</w:t>
      </w:r>
      <w:r w:rsidRPr="006B6520">
        <w:rPr>
          <w:rFonts w:ascii="Georgia" w:eastAsia="Arial" w:hAnsi="Georgia" w:cs="Arial"/>
          <w:spacing w:val="-3"/>
          <w:w w:val="111"/>
          <w:sz w:val="22"/>
          <w:szCs w:val="22"/>
        </w:rPr>
        <w:t>ss</w:t>
      </w:r>
      <w:r w:rsidRPr="006B6520">
        <w:rPr>
          <w:rFonts w:ascii="Georgia" w:eastAsia="Arial" w:hAnsi="Georgia" w:cs="Arial"/>
          <w:spacing w:val="1"/>
          <w:w w:val="111"/>
          <w:sz w:val="22"/>
          <w:szCs w:val="22"/>
        </w:rPr>
        <w:t>u</w:t>
      </w:r>
      <w:r w:rsidRPr="006B6520">
        <w:rPr>
          <w:rFonts w:ascii="Georgia" w:eastAsia="Arial" w:hAnsi="Georgia" w:cs="Arial"/>
          <w:w w:val="111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3"/>
          <w:w w:val="1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3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3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w w:val="112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7"/>
          <w:w w:val="11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"/>
          <w:w w:val="112"/>
          <w:sz w:val="22"/>
          <w:szCs w:val="22"/>
        </w:rPr>
        <w:t>nd</w:t>
      </w:r>
      <w:r w:rsidRPr="006B6520">
        <w:rPr>
          <w:rFonts w:ascii="Georgia" w:eastAsia="Arial" w:hAnsi="Georgia" w:cs="Arial"/>
          <w:w w:val="112"/>
          <w:sz w:val="22"/>
          <w:szCs w:val="22"/>
        </w:rPr>
        <w:t xml:space="preserve">s 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2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1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 xml:space="preserve">h </w:t>
      </w:r>
      <w:r w:rsidRPr="006B6520">
        <w:rPr>
          <w:rFonts w:ascii="Georgia" w:eastAsia="Arial" w:hAnsi="Georgia" w:cs="Arial"/>
          <w:spacing w:val="-7"/>
          <w:w w:val="113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w w:val="11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1"/>
          <w:w w:val="113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"/>
          <w:w w:val="11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7"/>
          <w:w w:val="113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1"/>
          <w:w w:val="113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w w:val="113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w w:val="11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1"/>
          <w:w w:val="113"/>
          <w:sz w:val="22"/>
          <w:szCs w:val="22"/>
        </w:rPr>
        <w:t>n</w:t>
      </w:r>
      <w:r w:rsidRPr="006B6520">
        <w:rPr>
          <w:rFonts w:ascii="Georgia" w:eastAsia="Arial" w:hAnsi="Georgia" w:cs="Arial"/>
          <w:w w:val="113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21"/>
          <w:w w:val="1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1"/>
          <w:w w:val="113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7"/>
          <w:w w:val="113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"/>
          <w:w w:val="113"/>
          <w:sz w:val="22"/>
          <w:szCs w:val="22"/>
        </w:rPr>
        <w:t>gh</w:t>
      </w:r>
      <w:r w:rsidRPr="006B6520">
        <w:rPr>
          <w:rFonts w:ascii="Georgia" w:eastAsia="Arial" w:hAnsi="Georgia" w:cs="Arial"/>
          <w:w w:val="113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9"/>
          <w:w w:val="1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no</w:t>
      </w:r>
      <w:r w:rsidRPr="006B6520">
        <w:rPr>
          <w:rFonts w:ascii="Georgia" w:eastAsia="Arial" w:hAnsi="Georgia" w:cs="Arial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4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3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ho</w:t>
      </w:r>
      <w:r w:rsidRPr="006B6520">
        <w:rPr>
          <w:rFonts w:ascii="Georgia" w:eastAsia="Arial" w:hAnsi="Georgia" w:cs="Arial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4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d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3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14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1"/>
          <w:w w:val="112"/>
          <w:sz w:val="22"/>
          <w:szCs w:val="22"/>
        </w:rPr>
        <w:t>o</w:t>
      </w:r>
      <w:r w:rsidRPr="006B6520">
        <w:rPr>
          <w:rFonts w:ascii="Georgia" w:eastAsia="Arial" w:hAnsi="Georgia" w:cs="Arial"/>
          <w:w w:val="112"/>
          <w:sz w:val="22"/>
          <w:szCs w:val="22"/>
        </w:rPr>
        <w:t xml:space="preserve">u </w:t>
      </w:r>
      <w:r w:rsidRPr="006B6520">
        <w:rPr>
          <w:rFonts w:ascii="Georgia" w:eastAsia="Arial" w:hAnsi="Georgia" w:cs="Arial"/>
          <w:spacing w:val="1"/>
          <w:w w:val="109"/>
          <w:sz w:val="22"/>
          <w:szCs w:val="22"/>
        </w:rPr>
        <w:t>b</w:t>
      </w:r>
      <w:r w:rsidRPr="006B6520">
        <w:rPr>
          <w:rFonts w:ascii="Georgia" w:eastAsia="Arial" w:hAnsi="Georgia" w:cs="Arial"/>
          <w:spacing w:val="-3"/>
          <w:w w:val="109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7"/>
          <w:w w:val="109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-3"/>
          <w:w w:val="109"/>
          <w:sz w:val="22"/>
          <w:szCs w:val="22"/>
        </w:rPr>
        <w:t>ev</w:t>
      </w:r>
      <w:r w:rsidRPr="006B6520">
        <w:rPr>
          <w:rFonts w:ascii="Georgia" w:eastAsia="Arial" w:hAnsi="Georgia" w:cs="Arial"/>
          <w:w w:val="109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"/>
          <w:w w:val="10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4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13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1"/>
          <w:w w:val="113"/>
          <w:sz w:val="22"/>
          <w:szCs w:val="22"/>
        </w:rPr>
        <w:t>ou</w:t>
      </w:r>
      <w:r w:rsidRPr="006B6520">
        <w:rPr>
          <w:rFonts w:ascii="Georgia" w:eastAsia="Arial" w:hAnsi="Georgia" w:cs="Arial"/>
          <w:spacing w:val="7"/>
          <w:w w:val="113"/>
          <w:sz w:val="22"/>
          <w:szCs w:val="22"/>
        </w:rPr>
        <w:t>l</w:t>
      </w:r>
      <w:r w:rsidRPr="006B6520">
        <w:rPr>
          <w:rFonts w:ascii="Georgia" w:eastAsia="Arial" w:hAnsi="Georgia" w:cs="Arial"/>
          <w:w w:val="113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5"/>
          <w:w w:val="1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av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3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3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w w:val="112"/>
          <w:sz w:val="22"/>
          <w:szCs w:val="22"/>
        </w:rPr>
        <w:t>b</w:t>
      </w:r>
      <w:r w:rsidRPr="006B6520">
        <w:rPr>
          <w:rFonts w:ascii="Georgia" w:eastAsia="Arial" w:hAnsi="Georgia" w:cs="Arial"/>
          <w:spacing w:val="7"/>
          <w:w w:val="11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"/>
          <w:w w:val="112"/>
          <w:sz w:val="22"/>
          <w:szCs w:val="22"/>
        </w:rPr>
        <w:t>gg</w:t>
      </w:r>
      <w:r w:rsidRPr="006B6520">
        <w:rPr>
          <w:rFonts w:ascii="Georgia" w:eastAsia="Arial" w:hAnsi="Georgia" w:cs="Arial"/>
          <w:spacing w:val="-3"/>
          <w:w w:val="112"/>
          <w:sz w:val="22"/>
          <w:szCs w:val="22"/>
        </w:rPr>
        <w:t>es</w:t>
      </w:r>
      <w:r w:rsidRPr="006B6520">
        <w:rPr>
          <w:rFonts w:ascii="Georgia" w:eastAsia="Arial" w:hAnsi="Georgia" w:cs="Arial"/>
          <w:w w:val="112"/>
          <w:sz w:val="22"/>
          <w:szCs w:val="22"/>
        </w:rPr>
        <w:t xml:space="preserve">t </w:t>
      </w:r>
      <w:r w:rsidRPr="006B6520">
        <w:rPr>
          <w:rFonts w:ascii="Georgia" w:eastAsia="Arial" w:hAnsi="Georgia" w:cs="Arial"/>
          <w:spacing w:val="6"/>
          <w:w w:val="128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7"/>
          <w:w w:val="109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1"/>
          <w:w w:val="112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3"/>
          <w:w w:val="114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5"/>
          <w:w w:val="123"/>
          <w:sz w:val="22"/>
          <w:szCs w:val="22"/>
        </w:rPr>
        <w:t>t</w:t>
      </w:r>
      <w:r w:rsidRPr="006B6520">
        <w:rPr>
          <w:rFonts w:ascii="Georgia" w:eastAsia="Arial" w:hAnsi="Georgia" w:cs="Arial"/>
          <w:w w:val="112"/>
          <w:sz w:val="22"/>
          <w:szCs w:val="22"/>
        </w:rPr>
        <w:t>?</w:t>
      </w:r>
    </w:p>
    <w:p w:rsidR="00640505" w:rsidRPr="006B6520" w:rsidRDefault="00640505">
      <w:pPr>
        <w:spacing w:before="6" w:line="180" w:lineRule="exact"/>
        <w:rPr>
          <w:rFonts w:ascii="Georgia" w:hAnsi="Georgia" w:cs="Arial"/>
          <w:sz w:val="22"/>
          <w:szCs w:val="22"/>
        </w:rPr>
      </w:pPr>
    </w:p>
    <w:p w:rsidR="00640505" w:rsidRPr="006B6520" w:rsidRDefault="00A701C0">
      <w:pPr>
        <w:spacing w:line="247" w:lineRule="auto"/>
        <w:ind w:left="460" w:right="506"/>
        <w:rPr>
          <w:rFonts w:ascii="Georgia" w:eastAsia="Arial" w:hAnsi="Georgia" w:cs="Arial"/>
          <w:sz w:val="22"/>
          <w:szCs w:val="22"/>
        </w:rPr>
      </w:pPr>
      <w:r w:rsidRPr="006B6520">
        <w:rPr>
          <w:rFonts w:ascii="Georgia" w:eastAsia="Arial" w:hAnsi="Georgia" w:cs="Arial"/>
          <w:spacing w:val="6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op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ha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hea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doo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ep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odu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ys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ea</w:t>
      </w:r>
      <w:r w:rsidRPr="006B6520">
        <w:rPr>
          <w:rFonts w:ascii="Georgia" w:eastAsia="Arial" w:hAnsi="Georgia" w:cs="Arial"/>
          <w:spacing w:val="-16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,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w w:val="102"/>
          <w:sz w:val="22"/>
          <w:szCs w:val="22"/>
        </w:rPr>
        <w:t>i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s </w:t>
      </w:r>
      <w:r w:rsidRPr="006B6520">
        <w:rPr>
          <w:rFonts w:ascii="Georgia" w:eastAsia="Arial" w:hAnsi="Georgia" w:cs="Arial"/>
          <w:spacing w:val="6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ha</w:t>
      </w:r>
      <w:r w:rsidRPr="006B6520">
        <w:rPr>
          <w:rFonts w:ascii="Georgia" w:eastAsia="Arial" w:hAnsi="Georgia" w:cs="Arial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pub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edu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und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need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aga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goe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pa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ea</w:t>
      </w:r>
      <w:r w:rsidRPr="006B6520">
        <w:rPr>
          <w:rFonts w:ascii="Georgia" w:eastAsia="Arial" w:hAnsi="Georgia" w:cs="Arial"/>
          <w:spacing w:val="-16"/>
          <w:w w:val="102"/>
          <w:sz w:val="22"/>
          <w:szCs w:val="22"/>
        </w:rPr>
        <w:t>r</w:t>
      </w:r>
      <w:r w:rsidRPr="006B6520">
        <w:rPr>
          <w:rFonts w:ascii="Georgia" w:eastAsia="Arial" w:hAnsi="Georgia" w:cs="Arial"/>
          <w:w w:val="103"/>
          <w:sz w:val="22"/>
          <w:szCs w:val="22"/>
        </w:rPr>
        <w:t xml:space="preserve">,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pu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on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2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­</w:t>
      </w:r>
      <w:r w:rsidRPr="006B6520">
        <w:rPr>
          <w:rFonts w:ascii="Georgia" w:eastAsia="Arial" w:hAnsi="Georgia" w:cs="Arial"/>
          <w:sz w:val="22"/>
          <w:szCs w:val="22"/>
        </w:rPr>
        <w:t>3</w:t>
      </w:r>
      <w:r w:rsidRPr="006B6520">
        <w:rPr>
          <w:rFonts w:ascii="Georgia" w:eastAsia="Arial" w:hAnsi="Georgia" w:cs="Arial"/>
          <w:spacing w:val="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be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upp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en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2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oun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hoo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proofErr w:type="spellStart"/>
      <w:r w:rsidRPr="006B6520">
        <w:rPr>
          <w:rFonts w:ascii="Georgia" w:eastAsia="Arial" w:hAnsi="Georgia" w:cs="Arial"/>
          <w:spacing w:val="-3"/>
          <w:sz w:val="22"/>
          <w:szCs w:val="22"/>
        </w:rPr>
        <w:t>boa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­­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s</w:t>
      </w:r>
      <w:proofErr w:type="spellEnd"/>
      <w:r w:rsidRPr="006B6520">
        <w:rPr>
          <w:rFonts w:ascii="Georgia" w:eastAsia="Arial" w:hAnsi="Georgia" w:cs="Arial"/>
          <w:spacing w:val="3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hou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adequa</w:t>
      </w:r>
      <w:r w:rsidRPr="006B6520">
        <w:rPr>
          <w:rFonts w:ascii="Georgia" w:eastAsia="Arial" w:hAnsi="Georgia" w:cs="Arial"/>
          <w:spacing w:val="6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2"/>
          <w:w w:val="102"/>
          <w:sz w:val="22"/>
          <w:szCs w:val="22"/>
        </w:rPr>
        <w:t>l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y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unde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budge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2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5"/>
          <w:sz w:val="22"/>
          <w:szCs w:val="22"/>
        </w:rPr>
        <w:t>B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ng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k</w:t>
      </w:r>
      <w:r w:rsidRPr="006B6520">
        <w:rPr>
          <w:rFonts w:ascii="Georgia" w:eastAsia="Arial" w:hAnsi="Georgia" w:cs="Arial"/>
          <w:spacing w:val="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7</w:t>
      </w:r>
      <w:r w:rsidRPr="006B6520">
        <w:rPr>
          <w:rFonts w:ascii="Georgia" w:eastAsia="Arial" w:hAnsi="Georgia" w:cs="Arial"/>
          <w:sz w:val="22"/>
          <w:szCs w:val="22"/>
        </w:rPr>
        <w:t>k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21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5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ss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2013</w:t>
      </w:r>
      <w:r w:rsidRPr="006B6520">
        <w:rPr>
          <w:rFonts w:ascii="Georgia" w:eastAsia="Arial" w:hAnsi="Georgia" w:cs="Arial"/>
          <w:sz w:val="22"/>
          <w:szCs w:val="22"/>
        </w:rPr>
        <w:t>,</w:t>
      </w:r>
      <w:r w:rsidRPr="006B6520">
        <w:rPr>
          <w:rFonts w:ascii="Georgia" w:eastAsia="Arial" w:hAnsi="Georgia" w:cs="Arial"/>
          <w:spacing w:val="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ade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2</w:t>
      </w:r>
      <w:r w:rsidRPr="006B6520">
        <w:rPr>
          <w:rFonts w:ascii="Georgia" w:eastAsia="Arial" w:hAnsi="Georgia" w:cs="Arial"/>
          <w:spacing w:val="-5"/>
          <w:w w:val="102"/>
          <w:sz w:val="22"/>
          <w:szCs w:val="22"/>
        </w:rPr>
        <w:t>­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3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hou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il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k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pub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proofErr w:type="spellStart"/>
      <w:proofErr w:type="gramStart"/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d</w:t>
      </w:r>
      <w:proofErr w:type="spellEnd"/>
      <w:proofErr w:type="gramEnd"/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</w:t>
      </w:r>
      <w:r w:rsidRPr="006B6520">
        <w:rPr>
          <w:rFonts w:ascii="Georgia" w:eastAsia="Arial" w:hAnsi="Georgia" w:cs="Arial"/>
          <w:w w:val="103"/>
          <w:sz w:val="22"/>
          <w:szCs w:val="22"/>
        </w:rPr>
        <w:t>.</w:t>
      </w:r>
    </w:p>
    <w:p w:rsidR="00640505" w:rsidRPr="006B6520" w:rsidRDefault="00640505">
      <w:pPr>
        <w:spacing w:before="6" w:line="220" w:lineRule="exact"/>
        <w:rPr>
          <w:rFonts w:ascii="Georgia" w:hAnsi="Georgia" w:cs="Arial"/>
          <w:sz w:val="22"/>
          <w:szCs w:val="22"/>
        </w:rPr>
      </w:pPr>
    </w:p>
    <w:p w:rsidR="00640505" w:rsidRPr="006B6520" w:rsidRDefault="00A701C0" w:rsidP="006B6520">
      <w:pPr>
        <w:ind w:left="460"/>
        <w:rPr>
          <w:rFonts w:ascii="Georgia" w:eastAsia="Arial" w:hAnsi="Georgia" w:cs="Arial"/>
          <w:sz w:val="22"/>
          <w:szCs w:val="22"/>
        </w:rPr>
      </w:pPr>
      <w:r w:rsidRPr="006B6520">
        <w:rPr>
          <w:rFonts w:ascii="Georgia" w:eastAsia="Arial" w:hAnsi="Georgia" w:cs="Arial"/>
          <w:spacing w:val="5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z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on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nu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du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11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k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oun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be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ab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il</w:t>
      </w:r>
      <w:r w:rsidRPr="006B6520">
        <w:rPr>
          <w:rFonts w:ascii="Georgia" w:eastAsia="Arial" w:hAnsi="Georgia" w:cs="Arial"/>
          <w:spacing w:val="-7"/>
          <w:sz w:val="22"/>
          <w:szCs w:val="22"/>
        </w:rPr>
        <w:t>y</w:t>
      </w:r>
      <w:r w:rsidRPr="006B6520">
        <w:rPr>
          <w:rFonts w:ascii="Georgia" w:eastAsia="Arial" w:hAnsi="Georgia" w:cs="Arial"/>
          <w:sz w:val="22"/>
          <w:szCs w:val="22"/>
        </w:rPr>
        <w:t>,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nee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h</w:t>
      </w:r>
      <w:r w:rsidRPr="006B6520">
        <w:rPr>
          <w:rFonts w:ascii="Georgia" w:eastAsia="Arial" w:hAnsi="Georgia" w:cs="Arial"/>
          <w:w w:val="102"/>
          <w:sz w:val="22"/>
          <w:szCs w:val="22"/>
        </w:rPr>
        <w:t>e</w:t>
      </w:r>
      <w:r w:rsidR="006B6520">
        <w:rPr>
          <w:rFonts w:ascii="Georgia" w:eastAsia="Arial" w:hAnsi="Georgia" w:cs="Arial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budge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und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k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sks</w:t>
      </w:r>
      <w:r w:rsidRPr="006B6520">
        <w:rPr>
          <w:rFonts w:ascii="Georgia" w:eastAsia="Arial" w:hAnsi="Georgia" w:cs="Arial"/>
          <w:sz w:val="22"/>
          <w:szCs w:val="22"/>
        </w:rPr>
        <w:t>,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x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boo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ks</w:t>
      </w:r>
      <w:r w:rsid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­­</w:t>
      </w:r>
      <w:r w:rsidR="006B6520">
        <w:rPr>
          <w:rFonts w:ascii="Georgia" w:eastAsia="Arial" w:hAnsi="Georgia" w:cs="Arial"/>
          <w:spacing w:val="-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ne</w:t>
      </w:r>
      <w:r w:rsidRPr="006B6520">
        <w:rPr>
          <w:rFonts w:ascii="Georgia" w:eastAsia="Arial" w:hAnsi="Georgia" w:cs="Arial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2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one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no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ha</w:t>
      </w:r>
      <w:r w:rsidRPr="006B6520">
        <w:rPr>
          <w:rFonts w:ascii="Georgia" w:eastAsia="Arial" w:hAnsi="Georgia" w:cs="Arial"/>
          <w:spacing w:val="-5"/>
          <w:w w:val="102"/>
          <w:sz w:val="22"/>
          <w:szCs w:val="22"/>
        </w:rPr>
        <w:t>r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e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ea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pape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="006B6520">
        <w:rPr>
          <w:rFonts w:ascii="Georgia" w:eastAsia="Arial" w:hAnsi="Georgia" w:cs="Arial"/>
          <w:spacing w:val="-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­­</w:t>
      </w:r>
      <w:r w:rsidR="006B6520">
        <w:rPr>
          <w:rFonts w:ascii="Georgia" w:eastAsia="Arial" w:hAnsi="Georgia" w:cs="Arial"/>
          <w:spacing w:val="-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k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en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sc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hoo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2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proofErr w:type="spellStart"/>
      <w:r w:rsidRPr="006B6520">
        <w:rPr>
          <w:rFonts w:ascii="Georgia" w:eastAsia="Arial" w:hAnsi="Georgia" w:cs="Arial"/>
          <w:spacing w:val="5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­</w:t>
      </w:r>
      <w:r w:rsidRPr="006B6520">
        <w:rPr>
          <w:rFonts w:ascii="Georgia" w:eastAsia="Arial" w:hAnsi="Georgia" w:cs="Arial"/>
          <w:sz w:val="22"/>
          <w:szCs w:val="22"/>
        </w:rPr>
        <w:t>K</w:t>
      </w:r>
      <w:proofErr w:type="spellEnd"/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hou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and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h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e 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w w:val="102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ano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pub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proofErr w:type="spellStart"/>
      <w:proofErr w:type="gramStart"/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d</w:t>
      </w:r>
      <w:proofErr w:type="spellEnd"/>
      <w:proofErr w:type="gramEnd"/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und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go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goo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5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du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ea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equa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z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ee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an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d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ead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eade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oba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ono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7"/>
          <w:sz w:val="22"/>
          <w:szCs w:val="22"/>
        </w:rPr>
        <w:t>y</w:t>
      </w:r>
      <w:r w:rsidRPr="006B6520">
        <w:rPr>
          <w:rFonts w:ascii="Georgia" w:eastAsia="Arial" w:hAnsi="Georgia" w:cs="Arial"/>
          <w:sz w:val="22"/>
          <w:szCs w:val="22"/>
        </w:rPr>
        <w:t>,</w:t>
      </w:r>
      <w:r w:rsidRPr="006B6520">
        <w:rPr>
          <w:rFonts w:ascii="Georgia" w:eastAsia="Arial" w:hAnsi="Georgia" w:cs="Arial"/>
          <w:spacing w:val="3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beg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pub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edu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en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2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w w:val="103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ee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l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on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nue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ad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3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abo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ue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edu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ha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k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gge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ili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w w:val="102"/>
          <w:sz w:val="22"/>
          <w:szCs w:val="22"/>
        </w:rPr>
        <w:t>i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n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</w:t>
      </w:r>
      <w:r w:rsidRPr="006B6520">
        <w:rPr>
          <w:rFonts w:ascii="Georgia" w:eastAsia="Arial" w:hAnsi="Georgia" w:cs="Arial"/>
          <w:w w:val="103"/>
          <w:sz w:val="22"/>
          <w:szCs w:val="22"/>
        </w:rPr>
        <w:t>.</w:t>
      </w:r>
    </w:p>
    <w:p w:rsidR="00640505" w:rsidRPr="006B6520" w:rsidRDefault="00640505">
      <w:pPr>
        <w:spacing w:line="200" w:lineRule="exact"/>
        <w:rPr>
          <w:rFonts w:ascii="Georgia" w:hAnsi="Georgia" w:cs="Arial"/>
          <w:sz w:val="22"/>
          <w:szCs w:val="22"/>
        </w:rPr>
      </w:pPr>
    </w:p>
    <w:p w:rsidR="00640505" w:rsidRPr="006B6520" w:rsidRDefault="00640505">
      <w:pPr>
        <w:spacing w:before="1" w:line="220" w:lineRule="exact"/>
        <w:rPr>
          <w:rFonts w:ascii="Georgia" w:hAnsi="Georgia" w:cs="Arial"/>
          <w:sz w:val="22"/>
          <w:szCs w:val="22"/>
        </w:rPr>
      </w:pPr>
    </w:p>
    <w:p w:rsidR="00640505" w:rsidRPr="006B6520" w:rsidRDefault="00A701C0" w:rsidP="006B6520">
      <w:pPr>
        <w:pStyle w:val="ListParagraph"/>
        <w:numPr>
          <w:ilvl w:val="0"/>
          <w:numId w:val="2"/>
        </w:numPr>
        <w:spacing w:line="200" w:lineRule="exact"/>
        <w:ind w:left="720" w:hanging="270"/>
        <w:rPr>
          <w:rFonts w:ascii="Georgia" w:eastAsia="Arial" w:hAnsi="Georgia" w:cs="Arial"/>
          <w:sz w:val="22"/>
          <w:szCs w:val="22"/>
        </w:rPr>
      </w:pPr>
      <w:r w:rsidRPr="006B6520">
        <w:rPr>
          <w:rFonts w:ascii="Georgia" w:eastAsia="Arial" w:hAnsi="Georgia" w:cs="Arial"/>
          <w:spacing w:val="-4"/>
          <w:position w:val="-1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1"/>
          <w:position w:val="-1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-3"/>
          <w:position w:val="-1"/>
          <w:sz w:val="22"/>
          <w:szCs w:val="22"/>
        </w:rPr>
        <w:t>a</w:t>
      </w:r>
      <w:r w:rsidRPr="006B6520">
        <w:rPr>
          <w:rFonts w:ascii="Georgia" w:eastAsia="Arial" w:hAnsi="Georgia" w:cs="Arial"/>
          <w:position w:val="-1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33"/>
          <w:position w:val="-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w w:val="115"/>
          <w:position w:val="-1"/>
          <w:sz w:val="22"/>
          <w:szCs w:val="22"/>
        </w:rPr>
        <w:t>po</w:t>
      </w:r>
      <w:r w:rsidRPr="006B6520">
        <w:rPr>
          <w:rFonts w:ascii="Georgia" w:eastAsia="Arial" w:hAnsi="Georgia" w:cs="Arial"/>
          <w:spacing w:val="7"/>
          <w:w w:val="115"/>
          <w:position w:val="-1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-3"/>
          <w:w w:val="115"/>
          <w:position w:val="-1"/>
          <w:sz w:val="22"/>
          <w:szCs w:val="22"/>
        </w:rPr>
        <w:t>c</w:t>
      </w:r>
      <w:r w:rsidRPr="006B6520">
        <w:rPr>
          <w:rFonts w:ascii="Georgia" w:eastAsia="Arial" w:hAnsi="Georgia" w:cs="Arial"/>
          <w:w w:val="115"/>
          <w:position w:val="-1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-3"/>
          <w:w w:val="115"/>
          <w:position w:val="-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position w:val="-1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1"/>
          <w:position w:val="-1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position w:val="-1"/>
          <w:sz w:val="22"/>
          <w:szCs w:val="22"/>
        </w:rPr>
        <w:t>ea</w:t>
      </w:r>
      <w:r w:rsidRPr="006B6520">
        <w:rPr>
          <w:rFonts w:ascii="Georgia" w:eastAsia="Arial" w:hAnsi="Georgia" w:cs="Arial"/>
          <w:position w:val="-1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6"/>
          <w:position w:val="-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position w:val="-1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1"/>
          <w:position w:val="-1"/>
          <w:sz w:val="22"/>
          <w:szCs w:val="22"/>
        </w:rPr>
        <w:t>r</w:t>
      </w:r>
      <w:r w:rsidRPr="006B6520">
        <w:rPr>
          <w:rFonts w:ascii="Georgia" w:eastAsia="Arial" w:hAnsi="Georgia" w:cs="Arial"/>
          <w:position w:val="-1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21"/>
          <w:position w:val="-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position w:val="-1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"/>
          <w:position w:val="-1"/>
          <w:sz w:val="22"/>
          <w:szCs w:val="22"/>
        </w:rPr>
        <w:t>h</w:t>
      </w:r>
      <w:r w:rsidRPr="006B6520">
        <w:rPr>
          <w:rFonts w:ascii="Georgia" w:eastAsia="Arial" w:hAnsi="Georgia" w:cs="Arial"/>
          <w:position w:val="-1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31"/>
          <w:position w:val="-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7"/>
          <w:position w:val="-1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1"/>
          <w:position w:val="-1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3"/>
          <w:position w:val="-1"/>
          <w:sz w:val="22"/>
          <w:szCs w:val="22"/>
        </w:rPr>
        <w:t>s</w:t>
      </w:r>
      <w:r w:rsidRPr="006B6520">
        <w:rPr>
          <w:rFonts w:ascii="Georgia" w:eastAsia="Arial" w:hAnsi="Georgia" w:cs="Arial"/>
          <w:position w:val="-1"/>
          <w:sz w:val="22"/>
          <w:szCs w:val="22"/>
        </w:rPr>
        <w:t xml:space="preserve">t </w:t>
      </w:r>
      <w:r w:rsidRPr="006B6520">
        <w:rPr>
          <w:rFonts w:ascii="Georgia" w:eastAsia="Arial" w:hAnsi="Georgia" w:cs="Arial"/>
          <w:spacing w:val="7"/>
          <w:w w:val="112"/>
          <w:position w:val="-1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w w:val="112"/>
          <w:position w:val="-1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1"/>
          <w:w w:val="112"/>
          <w:position w:val="-1"/>
          <w:sz w:val="22"/>
          <w:szCs w:val="22"/>
        </w:rPr>
        <w:t>po</w:t>
      </w:r>
      <w:r w:rsidRPr="006B6520">
        <w:rPr>
          <w:rFonts w:ascii="Georgia" w:eastAsia="Arial" w:hAnsi="Georgia" w:cs="Arial"/>
          <w:spacing w:val="-1"/>
          <w:w w:val="112"/>
          <w:position w:val="-1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6"/>
          <w:w w:val="112"/>
          <w:position w:val="-1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w w:val="112"/>
          <w:position w:val="-1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1"/>
          <w:w w:val="112"/>
          <w:position w:val="-1"/>
          <w:sz w:val="22"/>
          <w:szCs w:val="22"/>
        </w:rPr>
        <w:t>n</w:t>
      </w:r>
      <w:r w:rsidRPr="006B6520">
        <w:rPr>
          <w:rFonts w:ascii="Georgia" w:eastAsia="Arial" w:hAnsi="Georgia" w:cs="Arial"/>
          <w:w w:val="112"/>
          <w:position w:val="-1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4"/>
          <w:w w:val="112"/>
          <w:position w:val="-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position w:val="-1"/>
          <w:sz w:val="22"/>
          <w:szCs w:val="22"/>
        </w:rPr>
        <w:t>t</w:t>
      </w:r>
      <w:r w:rsidRPr="006B6520">
        <w:rPr>
          <w:rFonts w:ascii="Georgia" w:eastAsia="Arial" w:hAnsi="Georgia" w:cs="Arial"/>
          <w:position w:val="-1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33"/>
          <w:position w:val="-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position w:val="-1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1"/>
          <w:position w:val="-1"/>
          <w:sz w:val="22"/>
          <w:szCs w:val="22"/>
        </w:rPr>
        <w:t>o</w:t>
      </w:r>
      <w:r w:rsidRPr="006B6520">
        <w:rPr>
          <w:rFonts w:ascii="Georgia" w:eastAsia="Arial" w:hAnsi="Georgia" w:cs="Arial"/>
          <w:position w:val="-1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47"/>
          <w:position w:val="-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position w:val="-1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1"/>
          <w:position w:val="-1"/>
          <w:sz w:val="22"/>
          <w:szCs w:val="22"/>
        </w:rPr>
        <w:t>n</w:t>
      </w:r>
      <w:r w:rsidRPr="006B6520">
        <w:rPr>
          <w:rFonts w:ascii="Georgia" w:eastAsia="Arial" w:hAnsi="Georgia" w:cs="Arial"/>
          <w:position w:val="-1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35"/>
          <w:position w:val="-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7"/>
          <w:w w:val="114"/>
          <w:position w:val="-1"/>
          <w:sz w:val="22"/>
          <w:szCs w:val="22"/>
        </w:rPr>
        <w:t>i</w:t>
      </w:r>
      <w:r w:rsidRPr="006B6520">
        <w:rPr>
          <w:rFonts w:ascii="Georgia" w:eastAsia="Arial" w:hAnsi="Georgia" w:cs="Arial"/>
          <w:w w:val="114"/>
          <w:position w:val="-1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5"/>
          <w:w w:val="114"/>
          <w:position w:val="-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14"/>
          <w:position w:val="-1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7"/>
          <w:w w:val="114"/>
          <w:position w:val="-1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w w:val="114"/>
          <w:position w:val="-1"/>
          <w:sz w:val="22"/>
          <w:szCs w:val="22"/>
        </w:rPr>
        <w:t>ec</w:t>
      </w:r>
      <w:r w:rsidRPr="006B6520">
        <w:rPr>
          <w:rFonts w:ascii="Georgia" w:eastAsia="Arial" w:hAnsi="Georgia" w:cs="Arial"/>
          <w:spacing w:val="-6"/>
          <w:w w:val="114"/>
          <w:position w:val="-1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w w:val="114"/>
          <w:position w:val="-1"/>
          <w:sz w:val="22"/>
          <w:szCs w:val="22"/>
        </w:rPr>
        <w:t>e</w:t>
      </w:r>
      <w:r w:rsidRPr="006B6520">
        <w:rPr>
          <w:rFonts w:ascii="Georgia" w:eastAsia="Arial" w:hAnsi="Georgia" w:cs="Arial"/>
          <w:w w:val="114"/>
          <w:position w:val="-1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-27"/>
          <w:w w:val="114"/>
          <w:position w:val="-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2"/>
          <w:position w:val="-1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1"/>
          <w:position w:val="-1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-3"/>
          <w:position w:val="-1"/>
          <w:sz w:val="22"/>
          <w:szCs w:val="22"/>
        </w:rPr>
        <w:t>a</w:t>
      </w:r>
      <w:r w:rsidRPr="006B6520">
        <w:rPr>
          <w:rFonts w:ascii="Georgia" w:eastAsia="Arial" w:hAnsi="Georgia" w:cs="Arial"/>
          <w:position w:val="-1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44"/>
          <w:position w:val="-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10"/>
          <w:position w:val="-1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1"/>
          <w:w w:val="110"/>
          <w:position w:val="-1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-3"/>
          <w:w w:val="110"/>
          <w:position w:val="-1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1"/>
          <w:w w:val="110"/>
          <w:position w:val="-1"/>
          <w:sz w:val="22"/>
          <w:szCs w:val="22"/>
        </w:rPr>
        <w:t>ng</w:t>
      </w:r>
      <w:r w:rsidRPr="006B6520">
        <w:rPr>
          <w:rFonts w:ascii="Georgia" w:eastAsia="Arial" w:hAnsi="Georgia" w:cs="Arial"/>
          <w:spacing w:val="-3"/>
          <w:w w:val="110"/>
          <w:position w:val="-1"/>
          <w:sz w:val="22"/>
          <w:szCs w:val="22"/>
        </w:rPr>
        <w:t>e</w:t>
      </w:r>
      <w:r w:rsidRPr="006B6520">
        <w:rPr>
          <w:rFonts w:ascii="Georgia" w:eastAsia="Arial" w:hAnsi="Georgia" w:cs="Arial"/>
          <w:w w:val="110"/>
          <w:position w:val="-1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4"/>
          <w:w w:val="110"/>
          <w:position w:val="-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2"/>
          <w:w w:val="110"/>
          <w:position w:val="-1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1"/>
          <w:w w:val="110"/>
          <w:position w:val="-1"/>
          <w:sz w:val="22"/>
          <w:szCs w:val="22"/>
        </w:rPr>
        <w:t>ou</w:t>
      </w:r>
      <w:r w:rsidRPr="006B6520">
        <w:rPr>
          <w:rFonts w:ascii="Georgia" w:eastAsia="Arial" w:hAnsi="Georgia" w:cs="Arial"/>
          <w:spacing w:val="7"/>
          <w:w w:val="110"/>
          <w:position w:val="-1"/>
          <w:sz w:val="22"/>
          <w:szCs w:val="22"/>
        </w:rPr>
        <w:t>l</w:t>
      </w:r>
      <w:r w:rsidRPr="006B6520">
        <w:rPr>
          <w:rFonts w:ascii="Georgia" w:eastAsia="Arial" w:hAnsi="Georgia" w:cs="Arial"/>
          <w:w w:val="110"/>
          <w:position w:val="-1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6"/>
          <w:w w:val="110"/>
          <w:position w:val="-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position w:val="-1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1"/>
          <w:position w:val="-1"/>
          <w:sz w:val="22"/>
          <w:szCs w:val="22"/>
        </w:rPr>
        <w:t>o</w:t>
      </w:r>
      <w:r w:rsidRPr="006B6520">
        <w:rPr>
          <w:rFonts w:ascii="Georgia" w:eastAsia="Arial" w:hAnsi="Georgia" w:cs="Arial"/>
          <w:position w:val="-1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47"/>
          <w:position w:val="-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7"/>
          <w:w w:val="109"/>
          <w:position w:val="-1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w w:val="102"/>
          <w:position w:val="-1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3"/>
          <w:w w:val="114"/>
          <w:position w:val="-1"/>
          <w:sz w:val="22"/>
          <w:szCs w:val="22"/>
        </w:rPr>
        <w:t>k</w:t>
      </w:r>
      <w:r w:rsidRPr="006B6520">
        <w:rPr>
          <w:rFonts w:ascii="Georgia" w:eastAsia="Arial" w:hAnsi="Georgia" w:cs="Arial"/>
          <w:spacing w:val="-3"/>
          <w:w w:val="102"/>
          <w:position w:val="-1"/>
          <w:sz w:val="22"/>
          <w:szCs w:val="22"/>
        </w:rPr>
        <w:t>e</w:t>
      </w:r>
      <w:r w:rsidRPr="006B6520">
        <w:rPr>
          <w:rFonts w:ascii="Georgia" w:eastAsia="Arial" w:hAnsi="Georgia" w:cs="Arial"/>
          <w:w w:val="112"/>
          <w:position w:val="-1"/>
          <w:sz w:val="22"/>
          <w:szCs w:val="22"/>
        </w:rPr>
        <w:t>?</w:t>
      </w:r>
    </w:p>
    <w:p w:rsidR="00640505" w:rsidRPr="006B6520" w:rsidRDefault="00640505">
      <w:pPr>
        <w:spacing w:before="1" w:line="180" w:lineRule="exact"/>
        <w:rPr>
          <w:rFonts w:ascii="Georgia" w:hAnsi="Georgia" w:cs="Arial"/>
          <w:sz w:val="22"/>
          <w:szCs w:val="22"/>
        </w:rPr>
      </w:pPr>
    </w:p>
    <w:p w:rsidR="00640505" w:rsidRPr="006B6520" w:rsidRDefault="00640505">
      <w:pPr>
        <w:spacing w:line="200" w:lineRule="exact"/>
        <w:rPr>
          <w:rFonts w:ascii="Georgia" w:hAnsi="Georgia" w:cs="Arial"/>
          <w:sz w:val="22"/>
          <w:szCs w:val="22"/>
        </w:rPr>
      </w:pPr>
    </w:p>
    <w:p w:rsidR="00640505" w:rsidRPr="006B6520" w:rsidRDefault="00A701C0" w:rsidP="00F67981">
      <w:pPr>
        <w:spacing w:before="40" w:line="247" w:lineRule="auto"/>
        <w:ind w:left="460" w:right="569"/>
        <w:rPr>
          <w:rFonts w:ascii="Georgia" w:hAnsi="Georgia" w:cs="Arial"/>
          <w:sz w:val="22"/>
          <w:szCs w:val="22"/>
        </w:rPr>
      </w:pPr>
      <w:r w:rsidRPr="006B6520">
        <w:rPr>
          <w:rFonts w:ascii="Georgia" w:eastAsia="Arial" w:hAnsi="Georgia" w:cs="Arial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ead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pub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edu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on</w:t>
      </w:r>
      <w:r w:rsidRPr="006B6520">
        <w:rPr>
          <w:rFonts w:ascii="Georgia" w:eastAsia="Arial" w:hAnsi="Georgia" w:cs="Arial"/>
          <w:sz w:val="22"/>
          <w:szCs w:val="22"/>
        </w:rPr>
        <w:t>,</w:t>
      </w:r>
      <w:r w:rsidRPr="006B6520">
        <w:rPr>
          <w:rFonts w:ascii="Georgia" w:eastAsia="Arial" w:hAnsi="Georgia" w:cs="Arial"/>
          <w:spacing w:val="3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bu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ili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po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5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,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3"/>
          <w:w w:val="102"/>
          <w:sz w:val="22"/>
          <w:szCs w:val="22"/>
        </w:rPr>
        <w:t>mm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o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n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onge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gu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,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hou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k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gh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,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goo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ll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2"/>
          <w:w w:val="102"/>
          <w:sz w:val="22"/>
          <w:szCs w:val="22"/>
        </w:rPr>
        <w:t>il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-5"/>
          <w:w w:val="102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en</w:t>
      </w:r>
      <w:r w:rsidRPr="006B6520">
        <w:rPr>
          <w:rFonts w:ascii="Georgia" w:eastAsia="Arial" w:hAnsi="Georgia" w:cs="Arial"/>
          <w:w w:val="103"/>
          <w:sz w:val="22"/>
          <w:szCs w:val="22"/>
        </w:rPr>
        <w:t>.</w:t>
      </w:r>
    </w:p>
    <w:p w:rsidR="00640505" w:rsidRPr="006B6520" w:rsidRDefault="00A701C0" w:rsidP="006B6520">
      <w:pPr>
        <w:spacing w:before="40" w:line="247" w:lineRule="auto"/>
        <w:ind w:left="460" w:right="450"/>
        <w:rPr>
          <w:rFonts w:ascii="Georgia" w:eastAsia="Arial" w:hAnsi="Georgia" w:cs="Arial"/>
          <w:sz w:val="22"/>
          <w:szCs w:val="22"/>
        </w:rPr>
      </w:pPr>
      <w:r w:rsidRPr="006B6520">
        <w:rPr>
          <w:rFonts w:ascii="Georgia" w:eastAsia="Arial" w:hAnsi="Georgia" w:cs="Arial"/>
          <w:spacing w:val="-6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do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3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dead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eapo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"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cc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den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"</w:t>
      </w:r>
      <w:r w:rsidRPr="006B6520">
        <w:rPr>
          <w:rFonts w:ascii="Georgia" w:eastAsia="Arial" w:hAnsi="Georgia" w:cs="Arial"/>
          <w:spacing w:val="3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hoo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ng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du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neg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gen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beg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w w:val="102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2"/>
          <w:w w:val="10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6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h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no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hand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abu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en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ll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3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ill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5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dn</w:t>
      </w:r>
      <w:r w:rsidRPr="006B6520">
        <w:rPr>
          <w:rFonts w:ascii="Georgia" w:eastAsia="Arial" w:hAnsi="Georgia" w:cs="Arial"/>
          <w:spacing w:val="-7"/>
          <w:sz w:val="22"/>
          <w:szCs w:val="22"/>
        </w:rPr>
        <w:t>'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en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gu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2"/>
          <w:w w:val="10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6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-5"/>
          <w:w w:val="102"/>
          <w:sz w:val="22"/>
          <w:szCs w:val="22"/>
        </w:rPr>
        <w:t>r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e 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an</w:t>
      </w:r>
      <w:r w:rsidRPr="006B6520">
        <w:rPr>
          <w:rFonts w:ascii="Georgia" w:eastAsia="Arial" w:hAnsi="Georgia" w:cs="Arial"/>
          <w:w w:val="102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ee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ili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hou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dn</w:t>
      </w:r>
      <w:r w:rsidRPr="006B6520">
        <w:rPr>
          <w:rFonts w:ascii="Georgia" w:eastAsia="Arial" w:hAnsi="Georgia" w:cs="Arial"/>
          <w:spacing w:val="-7"/>
          <w:sz w:val="22"/>
          <w:szCs w:val="22"/>
        </w:rPr>
        <w:t>'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pacing w:val="-16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201</w:t>
      </w:r>
      <w:r w:rsidRPr="006B6520">
        <w:rPr>
          <w:rFonts w:ascii="Georgia" w:eastAsia="Arial" w:hAnsi="Georgia" w:cs="Arial"/>
          <w:sz w:val="22"/>
          <w:szCs w:val="22"/>
        </w:rPr>
        <w:t>3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NC</w:t>
      </w:r>
      <w:r w:rsidRPr="006B6520">
        <w:rPr>
          <w:rFonts w:ascii="Georgia" w:eastAsia="Arial" w:hAnsi="Georgia" w:cs="Arial"/>
          <w:spacing w:val="-2"/>
          <w:sz w:val="22"/>
          <w:szCs w:val="22"/>
        </w:rPr>
        <w:t>G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j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pu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oug</w:t>
      </w:r>
      <w:r w:rsidRPr="006B6520">
        <w:rPr>
          <w:rFonts w:ascii="Georgia" w:eastAsia="Arial" w:hAnsi="Georgia" w:cs="Arial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gu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il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open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on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ea</w:t>
      </w:r>
      <w:r w:rsidRPr="006B6520">
        <w:rPr>
          <w:rFonts w:ascii="Georgia" w:eastAsia="Arial" w:hAnsi="Georgia" w:cs="Arial"/>
          <w:spacing w:val="2"/>
          <w:w w:val="10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d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rr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ks</w:t>
      </w:r>
      <w:r w:rsidRPr="006B6520">
        <w:rPr>
          <w:rFonts w:ascii="Georgia" w:eastAsia="Arial" w:hAnsi="Georgia" w:cs="Arial"/>
          <w:sz w:val="22"/>
          <w:szCs w:val="22"/>
        </w:rPr>
        <w:t>,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au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proofErr w:type="spellStart"/>
      <w:r w:rsidRPr="006B6520">
        <w:rPr>
          <w:rFonts w:ascii="Georgia" w:eastAsia="Arial" w:hAnsi="Georgia" w:cs="Arial"/>
          <w:spacing w:val="-3"/>
          <w:sz w:val="22"/>
          <w:szCs w:val="22"/>
        </w:rPr>
        <w:t>ba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­­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non</w:t>
      </w:r>
      <w:r w:rsidRPr="006B6520">
        <w:rPr>
          <w:rFonts w:ascii="Georgia" w:eastAsia="Arial" w:hAnsi="Georgia" w:cs="Arial"/>
          <w:sz w:val="22"/>
          <w:szCs w:val="22"/>
        </w:rPr>
        <w:t>e</w:t>
      </w:r>
      <w:proofErr w:type="spellEnd"/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pub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ili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2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ee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ha</w:t>
      </w:r>
      <w:r w:rsidRPr="006B6520">
        <w:rPr>
          <w:rFonts w:ascii="Georgia" w:eastAsia="Arial" w:hAnsi="Georgia" w:cs="Arial"/>
          <w:w w:val="103"/>
          <w:sz w:val="22"/>
          <w:szCs w:val="22"/>
        </w:rPr>
        <w:t xml:space="preserve">t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x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pande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ed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5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x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pan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il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300</w:t>
      </w:r>
      <w:r w:rsidRPr="006B6520">
        <w:rPr>
          <w:rFonts w:ascii="Georgia" w:eastAsia="Arial" w:hAnsi="Georgia" w:cs="Arial"/>
          <w:sz w:val="22"/>
          <w:szCs w:val="22"/>
        </w:rPr>
        <w:t>k</w:t>
      </w:r>
      <w:r w:rsidRPr="006B6520">
        <w:rPr>
          <w:rFonts w:ascii="Georgia" w:eastAsia="Arial" w:hAnsi="Georgia" w:cs="Arial"/>
          <w:spacing w:val="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en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3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/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ag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-5"/>
          <w:w w:val="102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w w:val="10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e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5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dab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5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5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x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pand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ed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ono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3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5"/>
          <w:w w:val="102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ea</w:t>
      </w:r>
      <w:r w:rsidRPr="006B6520">
        <w:rPr>
          <w:rFonts w:ascii="Georgia" w:eastAsia="Arial" w:hAnsi="Georgia" w:cs="Arial"/>
          <w:spacing w:val="6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e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nea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43</w:t>
      </w:r>
      <w:r w:rsidRPr="006B6520">
        <w:rPr>
          <w:rFonts w:ascii="Georgia" w:eastAsia="Arial" w:hAnsi="Georgia" w:cs="Arial"/>
          <w:sz w:val="22"/>
          <w:szCs w:val="22"/>
        </w:rPr>
        <w:t>k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j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ob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do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ili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-5"/>
          <w:w w:val="102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w w:val="10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</w:t>
      </w:r>
      <w:r w:rsidRPr="006B6520">
        <w:rPr>
          <w:rFonts w:ascii="Georgia" w:eastAsia="Arial" w:hAnsi="Georgia" w:cs="Arial"/>
          <w:w w:val="103"/>
          <w:sz w:val="22"/>
          <w:szCs w:val="22"/>
        </w:rPr>
        <w:t>.</w:t>
      </w:r>
    </w:p>
    <w:p w:rsidR="00F67981" w:rsidRPr="006B6520" w:rsidRDefault="00F67981">
      <w:pPr>
        <w:spacing w:line="247" w:lineRule="auto"/>
        <w:ind w:left="460" w:right="433"/>
        <w:rPr>
          <w:rFonts w:ascii="Georgia" w:eastAsia="Arial" w:hAnsi="Georgia" w:cs="Arial"/>
          <w:spacing w:val="5"/>
          <w:sz w:val="22"/>
          <w:szCs w:val="22"/>
        </w:rPr>
      </w:pPr>
    </w:p>
    <w:p w:rsidR="00640505" w:rsidRPr="006B6520" w:rsidRDefault="00A701C0">
      <w:pPr>
        <w:spacing w:line="247" w:lineRule="auto"/>
        <w:ind w:left="460" w:right="433"/>
        <w:rPr>
          <w:rFonts w:ascii="Georgia" w:eastAsia="Arial" w:hAnsi="Georgia" w:cs="Arial"/>
          <w:sz w:val="22"/>
          <w:szCs w:val="22"/>
        </w:rPr>
      </w:pPr>
      <w:r w:rsidRPr="006B6520">
        <w:rPr>
          <w:rFonts w:ascii="Georgia" w:eastAsia="Arial" w:hAnsi="Georgia" w:cs="Arial"/>
          <w:spacing w:val="5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no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po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ha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ee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ndependen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3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ed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mm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ss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on</w:t>
      </w:r>
      <w:r w:rsidRPr="006B6520">
        <w:rPr>
          <w:rFonts w:ascii="Georgia" w:eastAsia="Arial" w:hAnsi="Georgia" w:cs="Arial"/>
          <w:sz w:val="22"/>
          <w:szCs w:val="22"/>
        </w:rPr>
        <w:t>,</w:t>
      </w:r>
      <w:r w:rsidRPr="006B6520">
        <w:rPr>
          <w:rFonts w:ascii="Georgia" w:eastAsia="Arial" w:hAnsi="Georgia" w:cs="Arial"/>
          <w:spacing w:val="3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o</w:t>
      </w:r>
      <w:r w:rsidRPr="006B6520">
        <w:rPr>
          <w:rFonts w:ascii="Georgia" w:eastAsia="Arial" w:hAnsi="Georgia" w:cs="Arial"/>
          <w:w w:val="103"/>
          <w:sz w:val="22"/>
          <w:szCs w:val="22"/>
        </w:rPr>
        <w:t xml:space="preserve">f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2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ene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5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3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po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ed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ap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7"/>
          <w:sz w:val="22"/>
          <w:szCs w:val="22"/>
        </w:rPr>
        <w:t>y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bo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ha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v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e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bene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be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j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16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It</w:t>
      </w:r>
      <w:r w:rsidRPr="006B6520">
        <w:rPr>
          <w:rFonts w:ascii="Georgia" w:eastAsia="Arial" w:hAnsi="Georgia" w:cs="Arial"/>
          <w:spacing w:val="-7"/>
          <w:sz w:val="22"/>
          <w:szCs w:val="22"/>
        </w:rPr>
        <w:t>'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ha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o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ep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en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4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no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eg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hoo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du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ge</w:t>
      </w:r>
      <w:r w:rsidRPr="006B6520">
        <w:rPr>
          <w:rFonts w:ascii="Georgia" w:eastAsia="Arial" w:hAnsi="Georgia" w:cs="Arial"/>
          <w:spacing w:val="-5"/>
          <w:w w:val="102"/>
          <w:sz w:val="22"/>
          <w:szCs w:val="22"/>
        </w:rPr>
        <w:t>rr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3"/>
          <w:w w:val="102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ande</w:t>
      </w:r>
      <w:r w:rsidRPr="006B6520">
        <w:rPr>
          <w:rFonts w:ascii="Georgia" w:eastAsia="Arial" w:hAnsi="Georgia" w:cs="Arial"/>
          <w:spacing w:val="-5"/>
          <w:w w:val="102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d 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2"/>
          <w:w w:val="10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5"/>
          <w:w w:val="102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w w:val="10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6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s</w:t>
      </w:r>
      <w:r w:rsidRPr="006B6520">
        <w:rPr>
          <w:rFonts w:ascii="Georgia" w:eastAsia="Arial" w:hAnsi="Georgia" w:cs="Arial"/>
          <w:w w:val="103"/>
          <w:sz w:val="22"/>
          <w:szCs w:val="22"/>
        </w:rPr>
        <w:t>.</w:t>
      </w:r>
    </w:p>
    <w:p w:rsidR="00640505" w:rsidRPr="006B6520" w:rsidRDefault="00640505">
      <w:pPr>
        <w:spacing w:line="200" w:lineRule="exact"/>
        <w:rPr>
          <w:rFonts w:ascii="Georgia" w:hAnsi="Georgia" w:cs="Arial"/>
          <w:sz w:val="22"/>
          <w:szCs w:val="22"/>
        </w:rPr>
      </w:pPr>
    </w:p>
    <w:p w:rsidR="00640505" w:rsidRPr="006B6520" w:rsidRDefault="00640505">
      <w:pPr>
        <w:spacing w:before="1" w:line="220" w:lineRule="exact"/>
        <w:rPr>
          <w:rFonts w:ascii="Georgia" w:hAnsi="Georgia" w:cs="Arial"/>
          <w:sz w:val="22"/>
          <w:szCs w:val="22"/>
        </w:rPr>
      </w:pPr>
    </w:p>
    <w:p w:rsidR="00640505" w:rsidRPr="006B6520" w:rsidRDefault="00A701C0" w:rsidP="006B6520">
      <w:pPr>
        <w:pStyle w:val="ListParagraph"/>
        <w:numPr>
          <w:ilvl w:val="0"/>
          <w:numId w:val="2"/>
        </w:numPr>
        <w:spacing w:line="247" w:lineRule="auto"/>
        <w:ind w:left="720" w:right="549" w:hanging="270"/>
        <w:rPr>
          <w:rFonts w:ascii="Georgia" w:eastAsia="Arial" w:hAnsi="Georgia" w:cs="Arial"/>
          <w:sz w:val="22"/>
          <w:szCs w:val="22"/>
        </w:rPr>
      </w:pPr>
      <w:r w:rsidRPr="006B6520">
        <w:rPr>
          <w:rFonts w:ascii="Georgia" w:eastAsia="Arial" w:hAnsi="Georgia" w:cs="Arial"/>
          <w:spacing w:val="-6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7"/>
          <w:w w:val="110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w w:val="110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1"/>
          <w:w w:val="110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"/>
          <w:w w:val="110"/>
          <w:sz w:val="22"/>
          <w:szCs w:val="22"/>
        </w:rPr>
        <w:t>g</w:t>
      </w:r>
      <w:r w:rsidRPr="006B6520">
        <w:rPr>
          <w:rFonts w:ascii="Georgia" w:eastAsia="Arial" w:hAnsi="Georgia" w:cs="Arial"/>
          <w:w w:val="110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2"/>
          <w:w w:val="1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10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1"/>
          <w:w w:val="110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w w:val="110"/>
          <w:sz w:val="22"/>
          <w:szCs w:val="22"/>
        </w:rPr>
        <w:t>mm</w:t>
      </w:r>
      <w:r w:rsidRPr="006B6520">
        <w:rPr>
          <w:rFonts w:ascii="Georgia" w:eastAsia="Arial" w:hAnsi="Georgia" w:cs="Arial"/>
          <w:spacing w:val="1"/>
          <w:w w:val="110"/>
          <w:sz w:val="22"/>
          <w:szCs w:val="22"/>
        </w:rPr>
        <w:t>un</w:t>
      </w:r>
      <w:r w:rsidRPr="006B6520">
        <w:rPr>
          <w:rFonts w:ascii="Georgia" w:eastAsia="Arial" w:hAnsi="Georgia" w:cs="Arial"/>
          <w:spacing w:val="7"/>
          <w:w w:val="110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5"/>
          <w:w w:val="110"/>
          <w:sz w:val="22"/>
          <w:szCs w:val="22"/>
        </w:rPr>
        <w:t>t</w:t>
      </w:r>
      <w:r w:rsidRPr="006B6520">
        <w:rPr>
          <w:rFonts w:ascii="Georgia" w:eastAsia="Arial" w:hAnsi="Georgia" w:cs="Arial"/>
          <w:w w:val="110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2"/>
          <w:w w:val="1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w w:val="110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1"/>
          <w:w w:val="110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"/>
          <w:w w:val="110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-3"/>
          <w:w w:val="110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1"/>
          <w:w w:val="110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w w:val="110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9"/>
          <w:w w:val="110"/>
          <w:sz w:val="22"/>
          <w:szCs w:val="22"/>
        </w:rPr>
        <w:t>z</w:t>
      </w:r>
      <w:r w:rsidRPr="006B6520">
        <w:rPr>
          <w:rFonts w:ascii="Georgia" w:eastAsia="Arial" w:hAnsi="Georgia" w:cs="Arial"/>
          <w:spacing w:val="-3"/>
          <w:w w:val="110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5"/>
          <w:w w:val="110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7"/>
          <w:w w:val="110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"/>
          <w:w w:val="110"/>
          <w:sz w:val="22"/>
          <w:szCs w:val="22"/>
        </w:rPr>
        <w:t>o</w:t>
      </w:r>
      <w:r w:rsidRPr="006B6520">
        <w:rPr>
          <w:rFonts w:ascii="Georgia" w:eastAsia="Arial" w:hAnsi="Georgia" w:cs="Arial"/>
          <w:w w:val="110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6"/>
          <w:w w:val="1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2"/>
          <w:sz w:val="22"/>
          <w:szCs w:val="22"/>
        </w:rPr>
        <w:t>w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w w:val="111"/>
          <w:sz w:val="22"/>
          <w:szCs w:val="22"/>
        </w:rPr>
        <w:t>don</w:t>
      </w:r>
      <w:r w:rsidRPr="006B6520">
        <w:rPr>
          <w:rFonts w:ascii="Georgia" w:eastAsia="Arial" w:hAnsi="Georgia" w:cs="Arial"/>
          <w:spacing w:val="7"/>
          <w:w w:val="111"/>
          <w:sz w:val="22"/>
          <w:szCs w:val="22"/>
        </w:rPr>
        <w:t>’</w:t>
      </w:r>
      <w:r w:rsidRPr="006B6520">
        <w:rPr>
          <w:rFonts w:ascii="Georgia" w:eastAsia="Arial" w:hAnsi="Georgia" w:cs="Arial"/>
          <w:w w:val="111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3"/>
          <w:w w:val="1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11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7"/>
          <w:w w:val="111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2"/>
          <w:w w:val="111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w w:val="111"/>
          <w:sz w:val="22"/>
          <w:szCs w:val="22"/>
        </w:rPr>
        <w:t>ay</w:t>
      </w:r>
      <w:r w:rsidRPr="006B6520">
        <w:rPr>
          <w:rFonts w:ascii="Georgia" w:eastAsia="Arial" w:hAnsi="Georgia" w:cs="Arial"/>
          <w:w w:val="111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9"/>
          <w:w w:val="1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-1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3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2"/>
          <w:w w:val="114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7"/>
          <w:w w:val="114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6"/>
          <w:w w:val="114"/>
          <w:sz w:val="22"/>
          <w:szCs w:val="22"/>
        </w:rPr>
        <w:t>t</w:t>
      </w:r>
      <w:r w:rsidRPr="006B6520">
        <w:rPr>
          <w:rFonts w:ascii="Georgia" w:eastAsia="Arial" w:hAnsi="Georgia" w:cs="Arial"/>
          <w:w w:val="114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4"/>
          <w:w w:val="1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eac</w:t>
      </w:r>
      <w:r w:rsidRPr="006B6520">
        <w:rPr>
          <w:rFonts w:ascii="Georgia" w:eastAsia="Arial" w:hAnsi="Georgia" w:cs="Arial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3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 xml:space="preserve">r 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3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3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b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es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4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2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3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3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3"/>
          <w:w w:val="114"/>
          <w:sz w:val="22"/>
          <w:szCs w:val="22"/>
        </w:rPr>
        <w:t>cc</w:t>
      </w:r>
      <w:r w:rsidRPr="006B6520">
        <w:rPr>
          <w:rFonts w:ascii="Georgia" w:eastAsia="Arial" w:hAnsi="Georgia" w:cs="Arial"/>
          <w:spacing w:val="1"/>
          <w:w w:val="112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7"/>
          <w:w w:val="109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1"/>
          <w:w w:val="112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6"/>
          <w:w w:val="128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-3"/>
          <w:w w:val="114"/>
          <w:sz w:val="22"/>
          <w:szCs w:val="22"/>
        </w:rPr>
        <w:t>s</w:t>
      </w:r>
      <w:r w:rsidRPr="006B6520">
        <w:rPr>
          <w:rFonts w:ascii="Georgia" w:eastAsia="Arial" w:hAnsi="Georgia" w:cs="Arial"/>
          <w:w w:val="112"/>
          <w:sz w:val="22"/>
          <w:szCs w:val="22"/>
        </w:rPr>
        <w:t xml:space="preserve">h 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4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2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ou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4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w w:val="112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-1"/>
          <w:w w:val="112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"/>
          <w:w w:val="112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7"/>
          <w:w w:val="112"/>
          <w:sz w:val="22"/>
          <w:szCs w:val="22"/>
        </w:rPr>
        <w:t>j</w:t>
      </w:r>
      <w:r w:rsidRPr="006B6520">
        <w:rPr>
          <w:rFonts w:ascii="Georgia" w:eastAsia="Arial" w:hAnsi="Georgia" w:cs="Arial"/>
          <w:spacing w:val="-3"/>
          <w:w w:val="112"/>
          <w:sz w:val="22"/>
          <w:szCs w:val="22"/>
        </w:rPr>
        <w:t>ec</w:t>
      </w:r>
      <w:r w:rsidRPr="006B6520">
        <w:rPr>
          <w:rFonts w:ascii="Georgia" w:eastAsia="Arial" w:hAnsi="Georgia" w:cs="Arial"/>
          <w:spacing w:val="-6"/>
          <w:w w:val="112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w w:val="112"/>
          <w:sz w:val="22"/>
          <w:szCs w:val="22"/>
        </w:rPr>
        <w:t>s</w:t>
      </w:r>
      <w:r w:rsidRPr="006B6520">
        <w:rPr>
          <w:rFonts w:ascii="Georgia" w:eastAsia="Arial" w:hAnsi="Georgia" w:cs="Arial"/>
          <w:w w:val="112"/>
          <w:sz w:val="22"/>
          <w:szCs w:val="22"/>
        </w:rPr>
        <w:t>,</w:t>
      </w:r>
      <w:r w:rsidRPr="006B6520">
        <w:rPr>
          <w:rFonts w:ascii="Georgia" w:eastAsia="Arial" w:hAnsi="Georgia" w:cs="Arial"/>
          <w:spacing w:val="14"/>
          <w:w w:val="1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bu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4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2"/>
          <w:sz w:val="22"/>
          <w:szCs w:val="22"/>
        </w:rPr>
        <w:t>w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09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7"/>
          <w:w w:val="109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2"/>
          <w:w w:val="109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w w:val="109"/>
          <w:sz w:val="22"/>
          <w:szCs w:val="22"/>
        </w:rPr>
        <w:t>ay</w:t>
      </w:r>
      <w:r w:rsidRPr="006B6520">
        <w:rPr>
          <w:rFonts w:ascii="Georgia" w:eastAsia="Arial" w:hAnsi="Georgia" w:cs="Arial"/>
          <w:w w:val="109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4"/>
          <w:w w:val="10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2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1"/>
          <w:sz w:val="22"/>
          <w:szCs w:val="22"/>
        </w:rPr>
        <w:t>r</w:t>
      </w:r>
      <w:r w:rsidR="006B6520">
        <w:rPr>
          <w:rFonts w:ascii="Georgia" w:eastAsia="Arial" w:hAnsi="Georgia" w:cs="Arial"/>
          <w:sz w:val="22"/>
          <w:szCs w:val="22"/>
        </w:rPr>
        <w:t>k</w:t>
      </w:r>
      <w:r w:rsidRPr="006B6520">
        <w:rPr>
          <w:rFonts w:ascii="Georgia" w:eastAsia="Arial" w:hAnsi="Georgia" w:cs="Arial"/>
          <w:spacing w:val="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w w:val="111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"/>
          <w:w w:val="111"/>
          <w:sz w:val="22"/>
          <w:szCs w:val="22"/>
        </w:rPr>
        <w:t>og</w:t>
      </w:r>
      <w:r w:rsidRPr="006B6520">
        <w:rPr>
          <w:rFonts w:ascii="Georgia" w:eastAsia="Arial" w:hAnsi="Georgia" w:cs="Arial"/>
          <w:spacing w:val="-3"/>
          <w:w w:val="111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6"/>
          <w:w w:val="111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"/>
          <w:w w:val="111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-3"/>
          <w:w w:val="111"/>
          <w:sz w:val="22"/>
          <w:szCs w:val="22"/>
        </w:rPr>
        <w:t>e</w:t>
      </w:r>
      <w:r w:rsidRPr="006B6520">
        <w:rPr>
          <w:rFonts w:ascii="Georgia" w:eastAsia="Arial" w:hAnsi="Georgia" w:cs="Arial"/>
          <w:w w:val="111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5"/>
          <w:w w:val="1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3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3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3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7"/>
          <w:w w:val="114"/>
          <w:sz w:val="22"/>
          <w:szCs w:val="22"/>
        </w:rPr>
        <w:t>j</w:t>
      </w:r>
      <w:r w:rsidRPr="006B6520">
        <w:rPr>
          <w:rFonts w:ascii="Georgia" w:eastAsia="Arial" w:hAnsi="Georgia" w:cs="Arial"/>
          <w:spacing w:val="1"/>
          <w:w w:val="114"/>
          <w:sz w:val="22"/>
          <w:szCs w:val="22"/>
        </w:rPr>
        <w:t>o</w:t>
      </w:r>
      <w:r w:rsidRPr="006B6520">
        <w:rPr>
          <w:rFonts w:ascii="Georgia" w:eastAsia="Arial" w:hAnsi="Georgia" w:cs="Arial"/>
          <w:w w:val="114"/>
          <w:sz w:val="22"/>
          <w:szCs w:val="22"/>
        </w:rPr>
        <w:t>b</w:t>
      </w:r>
      <w:r w:rsidRPr="006B6520">
        <w:rPr>
          <w:rFonts w:ascii="Georgia" w:eastAsia="Arial" w:hAnsi="Georgia" w:cs="Arial"/>
          <w:spacing w:val="1"/>
          <w:w w:val="1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don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 xml:space="preserve">.  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2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4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2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3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d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3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4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w w:val="109"/>
          <w:sz w:val="22"/>
          <w:szCs w:val="22"/>
        </w:rPr>
        <w:t>b</w:t>
      </w:r>
      <w:r w:rsidRPr="006B6520">
        <w:rPr>
          <w:rFonts w:ascii="Georgia" w:eastAsia="Arial" w:hAnsi="Georgia" w:cs="Arial"/>
          <w:spacing w:val="-3"/>
          <w:w w:val="109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7"/>
          <w:w w:val="109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-3"/>
          <w:w w:val="109"/>
          <w:sz w:val="22"/>
          <w:szCs w:val="22"/>
        </w:rPr>
        <w:t>ev</w:t>
      </w:r>
      <w:r w:rsidRPr="006B6520">
        <w:rPr>
          <w:rFonts w:ascii="Georgia" w:eastAsia="Arial" w:hAnsi="Georgia" w:cs="Arial"/>
          <w:w w:val="109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"/>
          <w:w w:val="10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14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1"/>
          <w:w w:val="112"/>
          <w:sz w:val="22"/>
          <w:szCs w:val="22"/>
        </w:rPr>
        <w:t>o</w:t>
      </w:r>
      <w:r w:rsidRPr="006B6520">
        <w:rPr>
          <w:rFonts w:ascii="Georgia" w:eastAsia="Arial" w:hAnsi="Georgia" w:cs="Arial"/>
          <w:w w:val="112"/>
          <w:sz w:val="22"/>
          <w:szCs w:val="22"/>
        </w:rPr>
        <w:t xml:space="preserve">u </w:t>
      </w:r>
      <w:r w:rsidRPr="006B6520">
        <w:rPr>
          <w:rFonts w:ascii="Georgia" w:eastAsia="Arial" w:hAnsi="Georgia" w:cs="Arial"/>
          <w:spacing w:val="-2"/>
          <w:w w:val="117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7"/>
          <w:w w:val="117"/>
          <w:sz w:val="22"/>
          <w:szCs w:val="22"/>
        </w:rPr>
        <w:t>il</w:t>
      </w:r>
      <w:r w:rsidRPr="006B6520">
        <w:rPr>
          <w:rFonts w:ascii="Georgia" w:eastAsia="Arial" w:hAnsi="Georgia" w:cs="Arial"/>
          <w:w w:val="117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7"/>
          <w:w w:val="1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b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07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1"/>
          <w:w w:val="107"/>
          <w:sz w:val="22"/>
          <w:szCs w:val="22"/>
        </w:rPr>
        <w:t>b</w:t>
      </w:r>
      <w:r w:rsidRPr="006B6520">
        <w:rPr>
          <w:rFonts w:ascii="Georgia" w:eastAsia="Arial" w:hAnsi="Georgia" w:cs="Arial"/>
          <w:spacing w:val="6"/>
          <w:w w:val="107"/>
          <w:sz w:val="22"/>
          <w:szCs w:val="22"/>
        </w:rPr>
        <w:t>l</w:t>
      </w:r>
      <w:r w:rsidRPr="006B6520">
        <w:rPr>
          <w:rFonts w:ascii="Georgia" w:eastAsia="Arial" w:hAnsi="Georgia" w:cs="Arial"/>
          <w:w w:val="107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4"/>
          <w:w w:val="10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3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2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1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 xml:space="preserve">k </w:t>
      </w:r>
      <w:r w:rsidRPr="006B6520">
        <w:rPr>
          <w:rFonts w:ascii="Georgia" w:eastAsia="Arial" w:hAnsi="Georgia" w:cs="Arial"/>
          <w:spacing w:val="-6"/>
          <w:w w:val="111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"/>
          <w:w w:val="111"/>
          <w:sz w:val="22"/>
          <w:szCs w:val="22"/>
        </w:rPr>
        <w:t>og</w:t>
      </w:r>
      <w:r w:rsidRPr="006B6520">
        <w:rPr>
          <w:rFonts w:ascii="Georgia" w:eastAsia="Arial" w:hAnsi="Georgia" w:cs="Arial"/>
          <w:spacing w:val="-3"/>
          <w:w w:val="111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6"/>
          <w:w w:val="111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"/>
          <w:w w:val="111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-3"/>
          <w:w w:val="111"/>
          <w:sz w:val="22"/>
          <w:szCs w:val="22"/>
        </w:rPr>
        <w:t>e</w:t>
      </w:r>
      <w:r w:rsidRPr="006B6520">
        <w:rPr>
          <w:rFonts w:ascii="Georgia" w:eastAsia="Arial" w:hAnsi="Georgia" w:cs="Arial"/>
          <w:w w:val="111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5"/>
          <w:w w:val="1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2"/>
          <w:w w:val="111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7"/>
          <w:w w:val="111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6"/>
          <w:w w:val="111"/>
          <w:sz w:val="22"/>
          <w:szCs w:val="22"/>
        </w:rPr>
        <w:t>t</w:t>
      </w:r>
      <w:r w:rsidRPr="006B6520">
        <w:rPr>
          <w:rFonts w:ascii="Georgia" w:eastAsia="Arial" w:hAnsi="Georgia" w:cs="Arial"/>
          <w:w w:val="111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15"/>
          <w:w w:val="1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w w:val="111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w w:val="111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w w:val="111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1"/>
          <w:w w:val="111"/>
          <w:sz w:val="22"/>
          <w:szCs w:val="22"/>
        </w:rPr>
        <w:t>b</w:t>
      </w:r>
      <w:r w:rsidRPr="006B6520">
        <w:rPr>
          <w:rFonts w:ascii="Georgia" w:eastAsia="Arial" w:hAnsi="Georgia" w:cs="Arial"/>
          <w:spacing w:val="-3"/>
          <w:w w:val="111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1"/>
          <w:w w:val="111"/>
          <w:sz w:val="22"/>
          <w:szCs w:val="22"/>
        </w:rPr>
        <w:t>r</w:t>
      </w:r>
      <w:r w:rsidRPr="006B6520">
        <w:rPr>
          <w:rFonts w:ascii="Georgia" w:eastAsia="Arial" w:hAnsi="Georgia" w:cs="Arial"/>
          <w:w w:val="111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18"/>
          <w:w w:val="1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2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3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w w:val="112"/>
          <w:sz w:val="22"/>
          <w:szCs w:val="22"/>
        </w:rPr>
        <w:t>oppo</w:t>
      </w:r>
      <w:r w:rsidRPr="006B6520">
        <w:rPr>
          <w:rFonts w:ascii="Georgia" w:eastAsia="Arial" w:hAnsi="Georgia" w:cs="Arial"/>
          <w:spacing w:val="-3"/>
          <w:w w:val="112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7"/>
          <w:w w:val="11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6"/>
          <w:w w:val="112"/>
          <w:sz w:val="22"/>
          <w:szCs w:val="22"/>
        </w:rPr>
        <w:t>t</w:t>
      </w:r>
      <w:r w:rsidRPr="006B6520">
        <w:rPr>
          <w:rFonts w:ascii="Georgia" w:eastAsia="Arial" w:hAnsi="Georgia" w:cs="Arial"/>
          <w:w w:val="112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"/>
          <w:w w:val="112"/>
          <w:sz w:val="22"/>
          <w:szCs w:val="22"/>
        </w:rPr>
        <w:t xml:space="preserve"> </w:t>
      </w:r>
      <w:proofErr w:type="gramStart"/>
      <w:r w:rsidRPr="006B6520">
        <w:rPr>
          <w:rFonts w:ascii="Georgia" w:eastAsia="Arial" w:hAnsi="Georgia" w:cs="Arial"/>
          <w:spacing w:val="1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1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t</w:t>
      </w:r>
      <w:r w:rsidR="006B6520">
        <w:rPr>
          <w:rFonts w:ascii="Georgia" w:eastAsia="Arial" w:hAnsi="Georgia" w:cs="Arial"/>
          <w:sz w:val="22"/>
          <w:szCs w:val="22"/>
        </w:rPr>
        <w:t>y</w:t>
      </w:r>
      <w:proofErr w:type="gramEnd"/>
      <w:r w:rsidRPr="006B6520">
        <w:rPr>
          <w:rFonts w:ascii="Georgia" w:eastAsia="Arial" w:hAnsi="Georgia" w:cs="Arial"/>
          <w:spacing w:val="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3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2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1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 xml:space="preserve">k </w:t>
      </w:r>
      <w:r w:rsidRPr="006B6520">
        <w:rPr>
          <w:rFonts w:ascii="Georgia" w:eastAsia="Arial" w:hAnsi="Georgia" w:cs="Arial"/>
          <w:spacing w:val="-5"/>
          <w:w w:val="123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"/>
          <w:w w:val="112"/>
          <w:sz w:val="22"/>
          <w:szCs w:val="22"/>
        </w:rPr>
        <w:t>og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5"/>
          <w:w w:val="123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"/>
          <w:w w:val="112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1"/>
          <w:w w:val="120"/>
          <w:sz w:val="22"/>
          <w:szCs w:val="22"/>
        </w:rPr>
        <w:t>r</w:t>
      </w:r>
      <w:r w:rsidRPr="006B6520">
        <w:rPr>
          <w:rFonts w:ascii="Georgia" w:eastAsia="Arial" w:hAnsi="Georgia" w:cs="Arial"/>
          <w:w w:val="112"/>
          <w:sz w:val="22"/>
          <w:szCs w:val="22"/>
        </w:rPr>
        <w:t>?</w:t>
      </w:r>
    </w:p>
    <w:p w:rsidR="00640505" w:rsidRPr="006B6520" w:rsidRDefault="00640505">
      <w:pPr>
        <w:spacing w:before="1" w:line="220" w:lineRule="exact"/>
        <w:rPr>
          <w:rFonts w:ascii="Georgia" w:hAnsi="Georgia" w:cs="Arial"/>
          <w:sz w:val="22"/>
          <w:szCs w:val="22"/>
        </w:rPr>
      </w:pPr>
    </w:p>
    <w:p w:rsidR="00640505" w:rsidRPr="006B6520" w:rsidRDefault="00A701C0">
      <w:pPr>
        <w:spacing w:line="247" w:lineRule="auto"/>
        <w:ind w:left="460" w:right="510"/>
        <w:rPr>
          <w:rFonts w:ascii="Georgia" w:eastAsia="Arial" w:hAnsi="Georgia" w:cs="Arial"/>
          <w:sz w:val="22"/>
          <w:szCs w:val="22"/>
        </w:rPr>
      </w:pPr>
      <w:r w:rsidRPr="006B6520">
        <w:rPr>
          <w:rFonts w:ascii="Georgia" w:eastAsia="Arial" w:hAnsi="Georgia" w:cs="Arial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ng</w:t>
      </w:r>
      <w:r w:rsidRPr="006B6520">
        <w:rPr>
          <w:rFonts w:ascii="Georgia" w:eastAsia="Arial" w:hAnsi="Georgia" w:cs="Arial"/>
          <w:sz w:val="22"/>
          <w:szCs w:val="22"/>
        </w:rPr>
        <w:t>,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ode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epub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hou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eho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houg</w:t>
      </w:r>
      <w:r w:rsidRPr="006B6520">
        <w:rPr>
          <w:rFonts w:ascii="Georgia" w:eastAsia="Arial" w:hAnsi="Georgia" w:cs="Arial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ona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ll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3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hange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an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d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ha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opene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po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,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ee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ha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nd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­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dd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ab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w w:val="102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2"/>
          <w:w w:val="10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n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g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2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8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7"/>
          <w:sz w:val="22"/>
          <w:szCs w:val="22"/>
        </w:rPr>
        <w:t>'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ee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x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de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po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j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po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ona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an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d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ll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3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NC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il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k</w:t>
      </w:r>
      <w:r w:rsidRPr="006B6520">
        <w:rPr>
          <w:rFonts w:ascii="Georgia" w:eastAsia="Arial" w:hAnsi="Georgia" w:cs="Arial"/>
          <w:spacing w:val="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eg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po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no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ead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one</w:t>
      </w:r>
      <w:r w:rsidRPr="006B6520">
        <w:rPr>
          <w:rFonts w:ascii="Georgia" w:eastAsia="Arial" w:hAnsi="Georgia" w:cs="Arial"/>
          <w:spacing w:val="-7"/>
          <w:sz w:val="22"/>
          <w:szCs w:val="22"/>
        </w:rPr>
        <w:t>'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w w:val="10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s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w w:val="102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w w:val="10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gh</w:t>
      </w:r>
      <w:r w:rsidRPr="006B6520">
        <w:rPr>
          <w:rFonts w:ascii="Georgia" w:eastAsia="Arial" w:hAnsi="Georgia" w:cs="Arial"/>
          <w:spacing w:val="6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s</w:t>
      </w:r>
      <w:r w:rsidRPr="006B6520">
        <w:rPr>
          <w:rFonts w:ascii="Georgia" w:eastAsia="Arial" w:hAnsi="Georgia" w:cs="Arial"/>
          <w:w w:val="103"/>
          <w:sz w:val="22"/>
          <w:szCs w:val="22"/>
        </w:rPr>
        <w:t>.</w:t>
      </w:r>
    </w:p>
    <w:p w:rsidR="00640505" w:rsidRPr="006B6520" w:rsidRDefault="00640505">
      <w:pPr>
        <w:spacing w:before="6" w:line="220" w:lineRule="exact"/>
        <w:rPr>
          <w:rFonts w:ascii="Georgia" w:hAnsi="Georgia" w:cs="Arial"/>
          <w:sz w:val="22"/>
          <w:szCs w:val="22"/>
        </w:rPr>
      </w:pPr>
    </w:p>
    <w:p w:rsidR="00640505" w:rsidRPr="006B6520" w:rsidRDefault="00A701C0">
      <w:pPr>
        <w:spacing w:line="247" w:lineRule="auto"/>
        <w:ind w:left="460" w:right="540"/>
        <w:rPr>
          <w:rFonts w:ascii="Georgia" w:eastAsia="Arial" w:hAnsi="Georgia" w:cs="Arial"/>
          <w:sz w:val="22"/>
          <w:szCs w:val="22"/>
        </w:rPr>
      </w:pPr>
      <w:r w:rsidRPr="006B6520">
        <w:rPr>
          <w:rFonts w:ascii="Georgia" w:eastAsia="Arial" w:hAnsi="Georgia" w:cs="Arial"/>
          <w:spacing w:val="5"/>
          <w:sz w:val="22"/>
          <w:szCs w:val="22"/>
        </w:rPr>
        <w:t>B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ope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doo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po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eg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uen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eg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an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d 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no</w:t>
      </w:r>
      <w:r w:rsidRPr="006B6520">
        <w:rPr>
          <w:rFonts w:ascii="Georgia" w:eastAsia="Arial" w:hAnsi="Georgia" w:cs="Arial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obb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ho</w:t>
      </w:r>
      <w:r w:rsidRPr="006B6520">
        <w:rPr>
          <w:rFonts w:ascii="Georgia" w:eastAsia="Arial" w:hAnsi="Georgia" w:cs="Arial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7"/>
          <w:sz w:val="22"/>
          <w:szCs w:val="22"/>
        </w:rPr>
        <w:t>'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k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ge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k</w:t>
      </w:r>
      <w:r w:rsidRPr="006B6520">
        <w:rPr>
          <w:rFonts w:ascii="Georgia" w:eastAsia="Arial" w:hAnsi="Georgia" w:cs="Arial"/>
          <w:spacing w:val="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do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oge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ag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eg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w w:val="103"/>
          <w:sz w:val="22"/>
          <w:szCs w:val="22"/>
        </w:rPr>
        <w:t xml:space="preserve">I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il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pu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ab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ili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bo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oge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au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w w:val="102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ee</w:t>
      </w:r>
      <w:r w:rsidRPr="006B6520">
        <w:rPr>
          <w:rFonts w:ascii="Georgia" w:eastAsia="Arial" w:hAnsi="Georgia" w:cs="Arial"/>
          <w:spacing w:val="6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w w:val="10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ng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s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oppo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de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k</w:t>
      </w:r>
      <w:r w:rsidRPr="006B6520">
        <w:rPr>
          <w:rFonts w:ascii="Georgia" w:eastAsia="Arial" w:hAnsi="Georgia" w:cs="Arial"/>
          <w:spacing w:val="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oge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c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po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7"/>
          <w:sz w:val="22"/>
          <w:szCs w:val="22"/>
        </w:rPr>
        <w:t>y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beh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doo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eg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an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d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uen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g</w:t>
      </w:r>
      <w:r w:rsidRPr="006B6520">
        <w:rPr>
          <w:rFonts w:ascii="Georgia" w:eastAsia="Arial" w:hAnsi="Georgia" w:cs="Arial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ea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ll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de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equen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1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po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bene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tt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no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2"/>
          <w:w w:val="102"/>
          <w:sz w:val="22"/>
          <w:szCs w:val="22"/>
        </w:rPr>
        <w:t>ll</w:t>
      </w:r>
      <w:r w:rsidRPr="006B6520">
        <w:rPr>
          <w:rFonts w:ascii="Georgia" w:eastAsia="Arial" w:hAnsi="Georgia" w:cs="Arial"/>
          <w:w w:val="103"/>
          <w:sz w:val="22"/>
          <w:szCs w:val="22"/>
        </w:rPr>
        <w:t>.</w:t>
      </w:r>
    </w:p>
    <w:p w:rsidR="00640505" w:rsidRPr="006B6520" w:rsidRDefault="00640505">
      <w:pPr>
        <w:spacing w:before="1" w:line="180" w:lineRule="exact"/>
        <w:rPr>
          <w:rFonts w:ascii="Georgia" w:hAnsi="Georgia" w:cs="Arial"/>
          <w:sz w:val="22"/>
          <w:szCs w:val="22"/>
        </w:rPr>
      </w:pPr>
    </w:p>
    <w:p w:rsidR="00640505" w:rsidRPr="006B6520" w:rsidRDefault="00640505">
      <w:pPr>
        <w:spacing w:line="200" w:lineRule="exact"/>
        <w:rPr>
          <w:rFonts w:ascii="Georgia" w:hAnsi="Georgia" w:cs="Arial"/>
          <w:sz w:val="22"/>
          <w:szCs w:val="22"/>
        </w:rPr>
      </w:pPr>
    </w:p>
    <w:p w:rsidR="00640505" w:rsidRPr="006B6520" w:rsidRDefault="00A701C0" w:rsidP="006B6520">
      <w:pPr>
        <w:pStyle w:val="ListParagraph"/>
        <w:numPr>
          <w:ilvl w:val="0"/>
          <w:numId w:val="2"/>
        </w:numPr>
        <w:spacing w:before="40" w:line="247" w:lineRule="auto"/>
        <w:ind w:left="720" w:right="603" w:hanging="270"/>
        <w:rPr>
          <w:rFonts w:ascii="Georgia" w:eastAsia="Arial" w:hAnsi="Georgia" w:cs="Arial"/>
          <w:sz w:val="22"/>
          <w:szCs w:val="22"/>
        </w:rPr>
      </w:pPr>
      <w:r w:rsidRPr="006B6520">
        <w:rPr>
          <w:rFonts w:ascii="Georgia" w:eastAsia="Arial" w:hAnsi="Georgia" w:cs="Arial"/>
          <w:spacing w:val="-3"/>
          <w:sz w:val="22"/>
          <w:szCs w:val="22"/>
        </w:rPr>
        <w:t>J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s</w:t>
      </w:r>
      <w:r w:rsidRPr="006B6520">
        <w:rPr>
          <w:rFonts w:ascii="Georgia" w:eastAsia="Arial" w:hAnsi="Georgia" w:cs="Arial"/>
          <w:sz w:val="22"/>
          <w:szCs w:val="22"/>
        </w:rPr>
        <w:t xml:space="preserve">t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4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un</w:t>
      </w:r>
      <w:r w:rsidRPr="006B6520">
        <w:rPr>
          <w:rFonts w:ascii="Georgia" w:eastAsia="Arial" w:hAnsi="Georgia" w:cs="Arial"/>
          <w:sz w:val="22"/>
          <w:szCs w:val="22"/>
        </w:rPr>
        <w:t>:</w:t>
      </w:r>
      <w:r w:rsidRPr="006B6520">
        <w:rPr>
          <w:rFonts w:ascii="Georgia" w:eastAsia="Arial" w:hAnsi="Georgia" w:cs="Arial"/>
          <w:spacing w:val="5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1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 xml:space="preserve">h </w:t>
      </w:r>
      <w:r w:rsidRPr="006B6520">
        <w:rPr>
          <w:rFonts w:ascii="Georgia" w:eastAsia="Arial" w:hAnsi="Georgia" w:cs="Arial"/>
          <w:spacing w:val="-7"/>
          <w:w w:val="110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w w:val="110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1"/>
          <w:w w:val="110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"/>
          <w:w w:val="110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7"/>
          <w:w w:val="110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1"/>
          <w:w w:val="110"/>
          <w:sz w:val="22"/>
          <w:szCs w:val="22"/>
        </w:rPr>
        <w:t>n</w:t>
      </w:r>
      <w:r w:rsidRPr="006B6520">
        <w:rPr>
          <w:rFonts w:ascii="Georgia" w:eastAsia="Arial" w:hAnsi="Georgia" w:cs="Arial"/>
          <w:w w:val="110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4"/>
          <w:w w:val="1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w w:val="110"/>
          <w:sz w:val="22"/>
          <w:szCs w:val="22"/>
        </w:rPr>
        <w:t>do</w:t>
      </w:r>
      <w:r w:rsidRPr="006B6520">
        <w:rPr>
          <w:rFonts w:ascii="Georgia" w:eastAsia="Arial" w:hAnsi="Georgia" w:cs="Arial"/>
          <w:spacing w:val="-3"/>
          <w:w w:val="110"/>
          <w:sz w:val="22"/>
          <w:szCs w:val="22"/>
        </w:rPr>
        <w:t>es</w:t>
      </w:r>
      <w:r w:rsidRPr="006B6520">
        <w:rPr>
          <w:rFonts w:ascii="Georgia" w:eastAsia="Arial" w:hAnsi="Georgia" w:cs="Arial"/>
          <w:spacing w:val="1"/>
          <w:w w:val="110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7"/>
          <w:w w:val="110"/>
          <w:sz w:val="22"/>
          <w:szCs w:val="22"/>
        </w:rPr>
        <w:t>’</w:t>
      </w:r>
      <w:r w:rsidRPr="006B6520">
        <w:rPr>
          <w:rFonts w:ascii="Georgia" w:eastAsia="Arial" w:hAnsi="Georgia" w:cs="Arial"/>
          <w:w w:val="110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4"/>
          <w:w w:val="1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av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3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w w:val="154"/>
          <w:sz w:val="22"/>
          <w:szCs w:val="22"/>
        </w:rPr>
        <w:t>“</w:t>
      </w:r>
      <w:r w:rsidRPr="006B6520">
        <w:rPr>
          <w:rFonts w:ascii="Georgia" w:eastAsia="Arial" w:hAnsi="Georgia" w:cs="Arial"/>
          <w:spacing w:val="1"/>
          <w:w w:val="112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w w:val="123"/>
          <w:sz w:val="22"/>
          <w:szCs w:val="22"/>
        </w:rPr>
        <w:t>ff</w:t>
      </w:r>
      <w:r w:rsidRPr="006B6520">
        <w:rPr>
          <w:rFonts w:ascii="Georgia" w:eastAsia="Arial" w:hAnsi="Georgia" w:cs="Arial"/>
          <w:spacing w:val="6"/>
          <w:w w:val="128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w w:val="114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6"/>
          <w:w w:val="128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a</w:t>
      </w:r>
      <w:r w:rsidRPr="006B6520">
        <w:rPr>
          <w:rFonts w:ascii="Georgia" w:eastAsia="Arial" w:hAnsi="Georgia" w:cs="Arial"/>
          <w:w w:val="128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5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3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w w:val="112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3"/>
          <w:w w:val="114"/>
          <w:sz w:val="22"/>
          <w:szCs w:val="22"/>
        </w:rPr>
        <w:t>ss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1"/>
          <w:w w:val="120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5"/>
          <w:w w:val="123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8"/>
          <w:w w:val="154"/>
          <w:sz w:val="22"/>
          <w:szCs w:val="22"/>
        </w:rPr>
        <w:t>”</w:t>
      </w:r>
      <w:r w:rsidRPr="006B6520">
        <w:rPr>
          <w:rFonts w:ascii="Georgia" w:eastAsia="Arial" w:hAnsi="Georgia" w:cs="Arial"/>
          <w:w w:val="103"/>
          <w:sz w:val="22"/>
          <w:szCs w:val="22"/>
        </w:rPr>
        <w:t>,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bu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4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7"/>
          <w:w w:val="123"/>
          <w:sz w:val="22"/>
          <w:szCs w:val="22"/>
        </w:rPr>
        <w:t>i</w:t>
      </w:r>
      <w:r w:rsidRPr="006B6520">
        <w:rPr>
          <w:rFonts w:ascii="Georgia" w:eastAsia="Arial" w:hAnsi="Georgia" w:cs="Arial"/>
          <w:w w:val="123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-8"/>
          <w:w w:val="1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2"/>
          <w:sz w:val="22"/>
          <w:szCs w:val="22"/>
        </w:rPr>
        <w:t>w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w w:val="114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7"/>
          <w:w w:val="114"/>
          <w:sz w:val="22"/>
          <w:szCs w:val="22"/>
        </w:rPr>
        <w:t>i</w:t>
      </w:r>
      <w:r w:rsidRPr="006B6520">
        <w:rPr>
          <w:rFonts w:ascii="Georgia" w:eastAsia="Arial" w:hAnsi="Georgia" w:cs="Arial"/>
          <w:w w:val="114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"/>
          <w:w w:val="1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2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4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2"/>
          <w:w w:val="112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1"/>
          <w:w w:val="112"/>
          <w:sz w:val="22"/>
          <w:szCs w:val="22"/>
        </w:rPr>
        <w:t>ou</w:t>
      </w:r>
      <w:r w:rsidRPr="006B6520">
        <w:rPr>
          <w:rFonts w:ascii="Georgia" w:eastAsia="Arial" w:hAnsi="Georgia" w:cs="Arial"/>
          <w:spacing w:val="7"/>
          <w:w w:val="112"/>
          <w:sz w:val="22"/>
          <w:szCs w:val="22"/>
        </w:rPr>
        <w:t>l</w:t>
      </w:r>
      <w:r w:rsidRPr="006B6520">
        <w:rPr>
          <w:rFonts w:ascii="Georgia" w:eastAsia="Arial" w:hAnsi="Georgia" w:cs="Arial"/>
          <w:w w:val="112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5"/>
          <w:w w:val="1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u</w:t>
      </w:r>
      <w:r w:rsidRPr="006B6520">
        <w:rPr>
          <w:rFonts w:ascii="Georgia" w:eastAsia="Arial" w:hAnsi="Georgia" w:cs="Arial"/>
          <w:spacing w:val="4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2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1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4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w w:val="128"/>
          <w:sz w:val="22"/>
          <w:szCs w:val="22"/>
        </w:rPr>
        <w:t>i</w:t>
      </w:r>
      <w:r w:rsidRPr="006B6520">
        <w:rPr>
          <w:rFonts w:ascii="Georgia" w:eastAsia="Arial" w:hAnsi="Georgia" w:cs="Arial"/>
          <w:w w:val="123"/>
          <w:sz w:val="22"/>
          <w:szCs w:val="22"/>
        </w:rPr>
        <w:t xml:space="preserve">t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3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1"/>
          <w:w w:val="112"/>
          <w:sz w:val="22"/>
          <w:szCs w:val="22"/>
        </w:rPr>
        <w:t>b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</w:t>
      </w:r>
      <w:r w:rsidRPr="006B6520">
        <w:rPr>
          <w:rFonts w:ascii="Georgia" w:eastAsia="Arial" w:hAnsi="Georgia" w:cs="Arial"/>
          <w:w w:val="112"/>
          <w:sz w:val="22"/>
          <w:szCs w:val="22"/>
        </w:rPr>
        <w:t>?</w:t>
      </w:r>
    </w:p>
    <w:p w:rsidR="00640505" w:rsidRPr="006B6520" w:rsidRDefault="00640505">
      <w:pPr>
        <w:spacing w:before="6" w:line="180" w:lineRule="exact"/>
        <w:rPr>
          <w:rFonts w:ascii="Georgia" w:hAnsi="Georgia" w:cs="Arial"/>
          <w:sz w:val="22"/>
          <w:szCs w:val="22"/>
        </w:rPr>
      </w:pPr>
    </w:p>
    <w:p w:rsidR="00640505" w:rsidRPr="006B6520" w:rsidRDefault="00A701C0" w:rsidP="006B6520">
      <w:pPr>
        <w:spacing w:line="247" w:lineRule="auto"/>
        <w:ind w:left="460" w:right="829"/>
        <w:rPr>
          <w:rFonts w:ascii="Georgia" w:eastAsia="Arial" w:hAnsi="Georgia" w:cs="Arial"/>
          <w:sz w:val="22"/>
          <w:szCs w:val="22"/>
        </w:rPr>
      </w:pPr>
      <w:r w:rsidRPr="006B6520">
        <w:rPr>
          <w:rFonts w:ascii="Georgia" w:eastAsia="Arial" w:hAnsi="Georgia" w:cs="Arial"/>
          <w:spacing w:val="6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h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ha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f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de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(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hou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)</w:t>
      </w:r>
      <w:r w:rsidRPr="006B6520">
        <w:rPr>
          <w:rFonts w:ascii="Georgia" w:eastAsia="Arial" w:hAnsi="Georgia" w:cs="Arial"/>
          <w:sz w:val="22"/>
          <w:szCs w:val="22"/>
        </w:rPr>
        <w:t>,</w:t>
      </w:r>
      <w:r w:rsidRPr="006B6520">
        <w:rPr>
          <w:rFonts w:ascii="Georgia" w:eastAsia="Arial" w:hAnsi="Georgia" w:cs="Arial"/>
          <w:spacing w:val="27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en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8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be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n</w:t>
      </w:r>
      <w:r w:rsidRPr="006B6520">
        <w:rPr>
          <w:rFonts w:ascii="Georgia" w:eastAsia="Arial" w:hAnsi="Georgia" w:cs="Arial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5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ee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5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16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5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2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It</w:t>
      </w:r>
      <w:r w:rsidRPr="006B6520">
        <w:rPr>
          <w:rFonts w:ascii="Georgia" w:eastAsia="Arial" w:hAnsi="Georgia" w:cs="Arial"/>
          <w:spacing w:val="-7"/>
          <w:sz w:val="22"/>
          <w:szCs w:val="22"/>
        </w:rPr>
        <w:t>'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"/>
          <w:w w:val="10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3"/>
          <w:w w:val="102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p</w:t>
      </w:r>
      <w:r w:rsidRPr="006B6520">
        <w:rPr>
          <w:rFonts w:ascii="Georgia" w:eastAsia="Arial" w:hAnsi="Georgia" w:cs="Arial"/>
          <w:spacing w:val="2"/>
          <w:w w:val="102"/>
          <w:sz w:val="22"/>
          <w:szCs w:val="22"/>
        </w:rPr>
        <w:t>l</w:t>
      </w:r>
      <w:r w:rsidRPr="006B6520">
        <w:rPr>
          <w:rFonts w:ascii="Georgia" w:eastAsia="Arial" w:hAnsi="Georgia" w:cs="Arial"/>
          <w:w w:val="102"/>
          <w:sz w:val="22"/>
          <w:szCs w:val="22"/>
        </w:rPr>
        <w:t xml:space="preserve">y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ou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 xml:space="preserve"> 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2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6"/>
          <w:sz w:val="22"/>
          <w:szCs w:val="22"/>
        </w:rPr>
        <w:t>w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ee</w:t>
      </w:r>
      <w:r w:rsidRPr="006B6520">
        <w:rPr>
          <w:rFonts w:ascii="Georgia" w:eastAsia="Arial" w:hAnsi="Georgia" w:cs="Arial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po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oe</w:t>
      </w:r>
      <w:r w:rsidRPr="006B6520">
        <w:rPr>
          <w:rFonts w:ascii="Georgia" w:eastAsia="Arial" w:hAnsi="Georgia" w:cs="Arial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3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ha</w:t>
      </w:r>
      <w:r w:rsidRPr="006B6520">
        <w:rPr>
          <w:rFonts w:ascii="Georgia" w:eastAsia="Arial" w:hAnsi="Georgia" w:cs="Arial"/>
          <w:sz w:val="22"/>
          <w:szCs w:val="22"/>
        </w:rPr>
        <w:t>n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an</w:t>
      </w:r>
      <w:r w:rsidRPr="006B6520">
        <w:rPr>
          <w:rFonts w:ascii="Georgia" w:eastAsia="Arial" w:hAnsi="Georgia" w:cs="Arial"/>
          <w:sz w:val="22"/>
          <w:szCs w:val="22"/>
        </w:rPr>
        <w:t>y</w:t>
      </w:r>
      <w:r w:rsidRPr="006B6520">
        <w:rPr>
          <w:rFonts w:ascii="Georgia" w:eastAsia="Arial" w:hAnsi="Georgia" w:cs="Arial"/>
          <w:spacing w:val="2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o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</w:t>
      </w:r>
      <w:r w:rsidRPr="006B6520">
        <w:rPr>
          <w:rFonts w:ascii="Georgia" w:eastAsia="Arial" w:hAnsi="Georgia" w:cs="Arial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1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3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7"/>
          <w:sz w:val="22"/>
          <w:szCs w:val="22"/>
        </w:rPr>
        <w:t>'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v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1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hea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d</w:t>
      </w:r>
      <w:r w:rsidRPr="006B6520">
        <w:rPr>
          <w:rFonts w:ascii="Georgia" w:eastAsia="Arial" w:hAnsi="Georgia" w:cs="Arial"/>
          <w:sz w:val="22"/>
          <w:szCs w:val="22"/>
        </w:rPr>
        <w:t>.</w:t>
      </w:r>
      <w:r w:rsidRPr="006B6520">
        <w:rPr>
          <w:rFonts w:ascii="Georgia" w:eastAsia="Arial" w:hAnsi="Georgia" w:cs="Arial"/>
          <w:spacing w:val="24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8"/>
          <w:sz w:val="22"/>
          <w:szCs w:val="22"/>
        </w:rPr>
        <w:t>W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0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hou</w:t>
      </w:r>
      <w:r w:rsidRPr="006B6520">
        <w:rPr>
          <w:rFonts w:ascii="Georgia" w:eastAsia="Arial" w:hAnsi="Georgia" w:cs="Arial"/>
          <w:spacing w:val="2"/>
          <w:sz w:val="22"/>
          <w:szCs w:val="22"/>
        </w:rPr>
        <w:t>l</w:t>
      </w:r>
      <w:r w:rsidRPr="006B6520">
        <w:rPr>
          <w:rFonts w:ascii="Georgia" w:eastAsia="Arial" w:hAnsi="Georgia" w:cs="Arial"/>
          <w:sz w:val="22"/>
          <w:szCs w:val="22"/>
        </w:rPr>
        <w:t>d</w:t>
      </w:r>
      <w:r w:rsidRPr="006B6520">
        <w:rPr>
          <w:rFonts w:ascii="Georgia" w:eastAsia="Arial" w:hAnsi="Georgia" w:cs="Arial"/>
          <w:spacing w:val="15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3"/>
          <w:sz w:val="22"/>
          <w:szCs w:val="22"/>
        </w:rPr>
        <w:t>m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b</w:t>
      </w:r>
      <w:r w:rsidRPr="006B6520">
        <w:rPr>
          <w:rFonts w:ascii="Georgia" w:eastAsia="Arial" w:hAnsi="Georgia" w:cs="Arial"/>
          <w:spacing w:val="-5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a</w:t>
      </w:r>
      <w:r w:rsidRPr="006B6520">
        <w:rPr>
          <w:rFonts w:ascii="Georgia" w:eastAsia="Arial" w:hAnsi="Georgia" w:cs="Arial"/>
          <w:spacing w:val="8"/>
          <w:sz w:val="22"/>
          <w:szCs w:val="22"/>
        </w:rPr>
        <w:t>c</w:t>
      </w:r>
      <w:r w:rsidRPr="006B6520">
        <w:rPr>
          <w:rFonts w:ascii="Georgia" w:eastAsia="Arial" w:hAnsi="Georgia" w:cs="Arial"/>
          <w:sz w:val="22"/>
          <w:szCs w:val="22"/>
        </w:rPr>
        <w:t>e</w:t>
      </w:r>
      <w:r w:rsidRPr="006B6520">
        <w:rPr>
          <w:rFonts w:ascii="Georgia" w:eastAsia="Arial" w:hAnsi="Georgia" w:cs="Arial"/>
          <w:spacing w:val="19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-3"/>
          <w:sz w:val="22"/>
          <w:szCs w:val="22"/>
        </w:rPr>
        <w:t>ha</w:t>
      </w:r>
      <w:r w:rsidRPr="006B6520">
        <w:rPr>
          <w:rFonts w:ascii="Georgia" w:eastAsia="Arial" w:hAnsi="Georgia" w:cs="Arial"/>
          <w:spacing w:val="6"/>
          <w:sz w:val="22"/>
          <w:szCs w:val="22"/>
        </w:rPr>
        <w:t>t</w:t>
      </w:r>
      <w:r w:rsidRPr="006B6520">
        <w:rPr>
          <w:rFonts w:ascii="Georgia" w:eastAsia="Arial" w:hAnsi="Georgia" w:cs="Arial"/>
          <w:sz w:val="22"/>
          <w:szCs w:val="22"/>
        </w:rPr>
        <w:t>,</w:t>
      </w:r>
      <w:r w:rsidRPr="006B6520">
        <w:rPr>
          <w:rFonts w:ascii="Georgia" w:eastAsia="Arial" w:hAnsi="Georgia" w:cs="Arial"/>
          <w:spacing w:val="22"/>
          <w:sz w:val="22"/>
          <w:szCs w:val="22"/>
        </w:rPr>
        <w:t xml:space="preserve"> 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g</w:t>
      </w:r>
      <w:r w:rsidRPr="006B6520">
        <w:rPr>
          <w:rFonts w:ascii="Georgia" w:eastAsia="Arial" w:hAnsi="Georgia" w:cs="Arial"/>
          <w:spacing w:val="-5"/>
          <w:w w:val="102"/>
          <w:sz w:val="22"/>
          <w:szCs w:val="22"/>
        </w:rPr>
        <w:t>r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ea</w:t>
      </w:r>
      <w:r w:rsidRPr="006B6520">
        <w:rPr>
          <w:rFonts w:ascii="Georgia" w:eastAsia="Arial" w:hAnsi="Georgia" w:cs="Arial"/>
          <w:w w:val="103"/>
          <w:sz w:val="22"/>
          <w:szCs w:val="22"/>
        </w:rPr>
        <w:t xml:space="preserve">t 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que</w:t>
      </w:r>
      <w:r w:rsidRPr="006B6520">
        <w:rPr>
          <w:rFonts w:ascii="Georgia" w:eastAsia="Arial" w:hAnsi="Georgia" w:cs="Arial"/>
          <w:spacing w:val="8"/>
          <w:w w:val="102"/>
          <w:sz w:val="22"/>
          <w:szCs w:val="22"/>
        </w:rPr>
        <w:t>s</w:t>
      </w:r>
      <w:r w:rsidRPr="006B6520">
        <w:rPr>
          <w:rFonts w:ascii="Georgia" w:eastAsia="Arial" w:hAnsi="Georgia" w:cs="Arial"/>
          <w:spacing w:val="6"/>
          <w:w w:val="103"/>
          <w:sz w:val="22"/>
          <w:szCs w:val="22"/>
        </w:rPr>
        <w:t>t</w:t>
      </w:r>
      <w:r w:rsidRPr="006B6520">
        <w:rPr>
          <w:rFonts w:ascii="Georgia" w:eastAsia="Arial" w:hAnsi="Georgia" w:cs="Arial"/>
          <w:spacing w:val="2"/>
          <w:w w:val="102"/>
          <w:sz w:val="22"/>
          <w:szCs w:val="22"/>
        </w:rPr>
        <w:t>i</w:t>
      </w:r>
      <w:r w:rsidRPr="006B6520">
        <w:rPr>
          <w:rFonts w:ascii="Georgia" w:eastAsia="Arial" w:hAnsi="Georgia" w:cs="Arial"/>
          <w:spacing w:val="-3"/>
          <w:w w:val="102"/>
          <w:sz w:val="22"/>
          <w:szCs w:val="22"/>
        </w:rPr>
        <w:t>on</w:t>
      </w:r>
      <w:r w:rsidRPr="006B6520">
        <w:rPr>
          <w:rFonts w:ascii="Georgia" w:eastAsia="Arial" w:hAnsi="Georgia" w:cs="Arial"/>
          <w:w w:val="103"/>
          <w:sz w:val="22"/>
          <w:szCs w:val="22"/>
        </w:rPr>
        <w:t>!</w:t>
      </w:r>
    </w:p>
    <w:sectPr w:rsidR="00640505" w:rsidRPr="006B6520" w:rsidSect="006E6F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20"/>
      <w:pgMar w:top="1440" w:right="720" w:bottom="1440" w:left="720" w:header="245" w:footer="2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46" w:rsidRDefault="00982946">
      <w:r>
        <w:separator/>
      </w:r>
    </w:p>
  </w:endnote>
  <w:endnote w:type="continuationSeparator" w:id="0">
    <w:p w:rsidR="00982946" w:rsidRDefault="0098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50" w:rsidRDefault="006E6F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05" w:rsidRDefault="00640505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50" w:rsidRDefault="006E6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46" w:rsidRDefault="00982946">
      <w:r>
        <w:separator/>
      </w:r>
    </w:p>
  </w:footnote>
  <w:footnote w:type="continuationSeparator" w:id="0">
    <w:p w:rsidR="00982946" w:rsidRDefault="0098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50" w:rsidRDefault="006E6F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05" w:rsidRPr="006B6520" w:rsidRDefault="006B6520" w:rsidP="006B6520">
    <w:pPr>
      <w:pStyle w:val="Header"/>
      <w:jc w:val="right"/>
    </w:pPr>
    <w:bookmarkStart w:id="0" w:name="_GoBack"/>
    <w:r>
      <w:rPr>
        <w:noProof/>
      </w:rPr>
      <w:drawing>
        <wp:inline distT="0" distB="0" distL="0" distR="0" wp14:anchorId="43173CD8" wp14:editId="6D860654">
          <wp:extent cx="1974338" cy="532551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4338" cy="5325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50" w:rsidRDefault="006E6F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C75"/>
    <w:multiLevelType w:val="multilevel"/>
    <w:tmpl w:val="E3B894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58E38BC"/>
    <w:multiLevelType w:val="hybridMultilevel"/>
    <w:tmpl w:val="0DBE9C54"/>
    <w:lvl w:ilvl="0" w:tplc="EE328594">
      <w:start w:val="1"/>
      <w:numFmt w:val="decimal"/>
      <w:lvlText w:val="%1."/>
      <w:lvlJc w:val="left"/>
      <w:pPr>
        <w:ind w:left="1421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05"/>
    <w:rsid w:val="001178F3"/>
    <w:rsid w:val="00355671"/>
    <w:rsid w:val="00640505"/>
    <w:rsid w:val="006A1715"/>
    <w:rsid w:val="006B6520"/>
    <w:rsid w:val="006E6F50"/>
    <w:rsid w:val="00982946"/>
    <w:rsid w:val="00A701C0"/>
    <w:rsid w:val="00B774E7"/>
    <w:rsid w:val="00D26958"/>
    <w:rsid w:val="00F6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065431-21CB-4AEE-8088-7C46BE0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7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981"/>
  </w:style>
  <w:style w:type="paragraph" w:styleId="Footer">
    <w:name w:val="footer"/>
    <w:basedOn w:val="Normal"/>
    <w:link w:val="FooterChar"/>
    <w:uiPriority w:val="99"/>
    <w:unhideWhenUsed/>
    <w:rsid w:val="00F67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981"/>
  </w:style>
  <w:style w:type="paragraph" w:styleId="ListParagraph">
    <w:name w:val="List Paragraph"/>
    <w:basedOn w:val="Normal"/>
    <w:uiPriority w:val="34"/>
    <w:qFormat/>
    <w:rsid w:val="0011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fornc36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jenferrellnc36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Dickinson</dc:creator>
  <cp:lastModifiedBy>Amber Frasketi</cp:lastModifiedBy>
  <cp:revision>7</cp:revision>
  <dcterms:created xsi:type="dcterms:W3CDTF">2016-10-15T13:33:00Z</dcterms:created>
  <dcterms:modified xsi:type="dcterms:W3CDTF">2016-10-15T13:53:00Z</dcterms:modified>
</cp:coreProperties>
</file>