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D91" w:rsidRDefault="00973D91">
      <w:pPr>
        <w:spacing w:before="7" w:line="160" w:lineRule="exact"/>
        <w:rPr>
          <w:sz w:val="17"/>
          <w:szCs w:val="17"/>
        </w:rPr>
      </w:pPr>
    </w:p>
    <w:p w:rsidR="00973D91" w:rsidRDefault="002E70DF">
      <w:pPr>
        <w:spacing w:line="258" w:lineRule="auto"/>
        <w:ind w:left="100" w:right="46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ame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t a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ars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b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ll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b/>
          <w:sz w:val="22"/>
          <w:szCs w:val="22"/>
        </w:rPr>
        <w:t>ary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amp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hyperlink r:id="rId7">
        <w:r>
          <w:rPr>
            <w:rFonts w:ascii="Arial" w:eastAsia="Arial" w:hAnsi="Arial" w:cs="Arial"/>
            <w:b/>
            <w:sz w:val="22"/>
            <w:szCs w:val="22"/>
          </w:rPr>
          <w:t>h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tt</w:t>
        </w:r>
        <w:r>
          <w:rPr>
            <w:rFonts w:ascii="Arial" w:eastAsia="Arial" w:hAnsi="Arial" w:cs="Arial"/>
            <w:b/>
            <w:sz w:val="22"/>
            <w:szCs w:val="22"/>
          </w:rPr>
          <w:t>p: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/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/</w:t>
        </w:r>
        <w:r>
          <w:rPr>
            <w:rFonts w:ascii="Arial" w:eastAsia="Arial" w:hAnsi="Arial" w:cs="Arial"/>
            <w:b/>
            <w:sz w:val="22"/>
            <w:szCs w:val="22"/>
          </w:rPr>
          <w:t>g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z w:val="22"/>
            <w:szCs w:val="22"/>
          </w:rPr>
          <w:t>r</w:t>
        </w:r>
        <w:r>
          <w:rPr>
            <w:rFonts w:ascii="Arial" w:eastAsia="Arial" w:hAnsi="Arial" w:cs="Arial"/>
            <w:b/>
            <w:spacing w:val="-5"/>
            <w:sz w:val="22"/>
            <w:szCs w:val="22"/>
          </w:rPr>
          <w:t>y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4</w:t>
        </w:r>
        <w:r>
          <w:rPr>
            <w:rFonts w:ascii="Arial" w:eastAsia="Arial" w:hAnsi="Arial" w:cs="Arial"/>
            <w:b/>
            <w:spacing w:val="6"/>
            <w:sz w:val="22"/>
            <w:szCs w:val="22"/>
          </w:rPr>
          <w:t>w</w:t>
        </w:r>
        <w:r>
          <w:rPr>
            <w:rFonts w:ascii="Arial" w:eastAsia="Arial" w:hAnsi="Arial" w:cs="Arial"/>
            <w:b/>
            <w:sz w:val="22"/>
            <w:szCs w:val="22"/>
          </w:rPr>
          <w:t>a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k</w:t>
        </w:r>
        <w:r>
          <w:rPr>
            <w:rFonts w:ascii="Arial" w:eastAsia="Arial" w:hAnsi="Arial" w:cs="Arial"/>
            <w:b/>
            <w:sz w:val="22"/>
            <w:szCs w:val="22"/>
          </w:rPr>
          <w:t>e.c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o</w:t>
        </w:r>
        <w:r>
          <w:rPr>
            <w:rFonts w:ascii="Arial" w:eastAsia="Arial" w:hAnsi="Arial" w:cs="Arial"/>
            <w:b/>
            <w:sz w:val="22"/>
            <w:szCs w:val="22"/>
          </w:rPr>
          <w:t>m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ne n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mbe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919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-3"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>1585</w:t>
      </w:r>
    </w:p>
    <w:p w:rsidR="00973D91" w:rsidRDefault="002E70DF">
      <w:pPr>
        <w:spacing w:before="1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hyperlink r:id="rId8">
        <w:r>
          <w:rPr>
            <w:rFonts w:ascii="Arial" w:eastAsia="Arial" w:hAnsi="Arial" w:cs="Arial"/>
            <w:b/>
            <w:sz w:val="22"/>
            <w:szCs w:val="22"/>
          </w:rPr>
          <w:t>g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a</w:t>
        </w:r>
        <w:r>
          <w:rPr>
            <w:rFonts w:ascii="Arial" w:eastAsia="Arial" w:hAnsi="Arial" w:cs="Arial"/>
            <w:b/>
            <w:sz w:val="22"/>
            <w:szCs w:val="22"/>
          </w:rPr>
          <w:t>r</w:t>
        </w:r>
        <w:r>
          <w:rPr>
            <w:rFonts w:ascii="Arial" w:eastAsia="Arial" w:hAnsi="Arial" w:cs="Arial"/>
            <w:b/>
            <w:spacing w:val="-5"/>
            <w:sz w:val="22"/>
            <w:szCs w:val="22"/>
          </w:rPr>
          <w:t>y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4</w:t>
        </w:r>
        <w:r>
          <w:rPr>
            <w:rFonts w:ascii="Arial" w:eastAsia="Arial" w:hAnsi="Arial" w:cs="Arial"/>
            <w:b/>
            <w:spacing w:val="6"/>
            <w:sz w:val="22"/>
            <w:szCs w:val="22"/>
          </w:rPr>
          <w:t>w</w:t>
        </w:r>
        <w:r>
          <w:rPr>
            <w:rFonts w:ascii="Arial" w:eastAsia="Arial" w:hAnsi="Arial" w:cs="Arial"/>
            <w:b/>
            <w:sz w:val="22"/>
            <w:szCs w:val="22"/>
          </w:rPr>
          <w:t>a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k</w:t>
        </w:r>
        <w:r>
          <w:rPr>
            <w:rFonts w:ascii="Arial" w:eastAsia="Arial" w:hAnsi="Arial" w:cs="Arial"/>
            <w:b/>
            <w:spacing w:val="-3"/>
            <w:sz w:val="22"/>
            <w:szCs w:val="22"/>
          </w:rPr>
          <w:t>e</w:t>
        </w:r>
        <w:r>
          <w:rPr>
            <w:rFonts w:ascii="Arial" w:eastAsia="Arial" w:hAnsi="Arial" w:cs="Arial"/>
            <w:b/>
            <w:sz w:val="22"/>
            <w:szCs w:val="22"/>
          </w:rPr>
          <w:t>@g</w:t>
        </w:r>
        <w:r>
          <w:rPr>
            <w:rFonts w:ascii="Arial" w:eastAsia="Arial" w:hAnsi="Arial" w:cs="Arial"/>
            <w:b/>
            <w:spacing w:val="-2"/>
            <w:sz w:val="22"/>
            <w:szCs w:val="22"/>
          </w:rPr>
          <w:t>m</w:t>
        </w:r>
        <w:r>
          <w:rPr>
            <w:rFonts w:ascii="Arial" w:eastAsia="Arial" w:hAnsi="Arial" w:cs="Arial"/>
            <w:b/>
            <w:sz w:val="22"/>
            <w:szCs w:val="22"/>
          </w:rPr>
          <w:t>ai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l</w:t>
        </w:r>
        <w:r>
          <w:rPr>
            <w:rFonts w:ascii="Arial" w:eastAsia="Arial" w:hAnsi="Arial" w:cs="Arial"/>
            <w:b/>
            <w:spacing w:val="1"/>
            <w:sz w:val="22"/>
            <w:szCs w:val="22"/>
          </w:rPr>
          <w:t>.</w:t>
        </w:r>
        <w:r>
          <w:rPr>
            <w:rFonts w:ascii="Arial" w:eastAsia="Arial" w:hAnsi="Arial" w:cs="Arial"/>
            <w:b/>
            <w:sz w:val="22"/>
            <w:szCs w:val="22"/>
          </w:rPr>
          <w:t>c</w:t>
        </w:r>
        <w:r>
          <w:rPr>
            <w:rFonts w:ascii="Arial" w:eastAsia="Arial" w:hAnsi="Arial" w:cs="Arial"/>
            <w:b/>
            <w:spacing w:val="-1"/>
            <w:sz w:val="22"/>
            <w:szCs w:val="22"/>
          </w:rPr>
          <w:t>o</w:t>
        </w:r>
        <w:r>
          <w:rPr>
            <w:rFonts w:ascii="Arial" w:eastAsia="Arial" w:hAnsi="Arial" w:cs="Arial"/>
            <w:b/>
            <w:sz w:val="22"/>
            <w:szCs w:val="22"/>
          </w:rPr>
          <w:t>m</w:t>
        </w:r>
      </w:hyperlink>
    </w:p>
    <w:p w:rsidR="00973D91" w:rsidRDefault="002E70DF">
      <w:pPr>
        <w:spacing w:before="20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ct: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27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rs</w:t>
      </w:r>
    </w:p>
    <w:p w:rsidR="00973D91" w:rsidRDefault="00973D91">
      <w:pPr>
        <w:spacing w:before="9" w:line="160" w:lineRule="exact"/>
        <w:rPr>
          <w:sz w:val="17"/>
          <w:szCs w:val="17"/>
        </w:rPr>
      </w:pPr>
    </w:p>
    <w:p w:rsidR="00973D91" w:rsidRDefault="002E70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s:</w:t>
      </w:r>
    </w:p>
    <w:p w:rsidR="00973D91" w:rsidRDefault="00973D91">
      <w:pPr>
        <w:spacing w:before="4" w:line="180" w:lineRule="exact"/>
        <w:rPr>
          <w:sz w:val="18"/>
          <w:szCs w:val="18"/>
        </w:rPr>
      </w:pPr>
    </w:p>
    <w:p w:rsidR="00973D91" w:rsidRDefault="002E70DF">
      <w:pPr>
        <w:spacing w:line="480" w:lineRule="auto"/>
        <w:ind w:left="820" w:right="11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nty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ected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acy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e?</w:t>
      </w:r>
    </w:p>
    <w:p w:rsidR="00973D91" w:rsidRDefault="002E70DF">
      <w:pPr>
        <w:spacing w:before="4" w:line="480" w:lineRule="auto"/>
        <w:ind w:left="820" w:right="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ft</w:t>
      </w:r>
      <w:r>
        <w:rPr>
          <w:rFonts w:ascii="Arial" w:eastAsia="Arial" w:hAnsi="Arial" w:cs="Arial"/>
          <w:i/>
          <w:sz w:val="22"/>
          <w:szCs w:val="22"/>
        </w:rPr>
        <w:t>er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16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i/>
          <w:sz w:val="22"/>
          <w:szCs w:val="22"/>
        </w:rPr>
        <w:t>e nee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oc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uc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 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1"/>
          <w:sz w:val="22"/>
          <w:szCs w:val="22"/>
        </w:rPr>
        <w:t>tw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o, 11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ars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, I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ome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4"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t-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at</w:t>
      </w:r>
      <w:r>
        <w:rPr>
          <w:rFonts w:ascii="Arial" w:eastAsia="Arial" w:hAnsi="Arial" w:cs="Arial"/>
          <w:i/>
          <w:spacing w:val="-2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er.  I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he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2"/>
          <w:sz w:val="22"/>
          <w:szCs w:val="22"/>
        </w:rPr>
        <w:t>f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oc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TA</w:t>
      </w:r>
      <w:r>
        <w:rPr>
          <w:rFonts w:ascii="Arial" w:eastAsia="Arial" w:hAnsi="Arial" w:cs="Arial"/>
          <w:i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ch l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i/>
          <w:sz w:val="22"/>
          <w:szCs w:val="22"/>
        </w:rPr>
        <w:t>nv</w:t>
      </w:r>
      <w:r>
        <w:rPr>
          <w:rFonts w:ascii="Arial" w:eastAsia="Arial" w:hAnsi="Arial" w:cs="Arial"/>
          <w:i/>
          <w:spacing w:val="-1"/>
          <w:sz w:val="22"/>
          <w:szCs w:val="22"/>
        </w:rPr>
        <w:t>ol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ake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pacing w:val="4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TA</w:t>
      </w:r>
    </w:p>
    <w:p w:rsidR="00973D91" w:rsidRDefault="002E70DF">
      <w:pPr>
        <w:spacing w:before="7" w:line="480" w:lineRule="auto"/>
        <w:ind w:left="820" w:right="4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nc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Af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er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6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ye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Wake P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2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, I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d by </w:t>
      </w:r>
      <w:r>
        <w:rPr>
          <w:rFonts w:ascii="Arial" w:eastAsia="Arial" w:hAnsi="Arial" w:cs="Arial"/>
          <w:i/>
          <w:spacing w:val="1"/>
          <w:sz w:val="22"/>
          <w:szCs w:val="22"/>
        </w:rPr>
        <w:t>fr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ds and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nc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use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 ex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eri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nce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orki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he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ami</w:t>
      </w:r>
      <w:r>
        <w:rPr>
          <w:rFonts w:ascii="Arial" w:eastAsia="Arial" w:hAnsi="Arial" w:cs="Arial"/>
          <w:i/>
          <w:spacing w:val="-2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es and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CPS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 xml:space="preserve">ard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i/>
          <w:sz w:val="22"/>
          <w:szCs w:val="22"/>
        </w:rPr>
        <w:t xml:space="preserve">or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973D91" w:rsidRDefault="002E70DF">
      <w:pPr>
        <w:spacing w:before="4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ul</w:t>
      </w:r>
      <w:r>
        <w:rPr>
          <w:rFonts w:ascii="Arial" w:eastAsia="Arial" w:hAnsi="Arial" w:cs="Arial"/>
          <w:i/>
          <w:sz w:val="22"/>
          <w:szCs w:val="22"/>
        </w:rPr>
        <w:t>d hope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 xml:space="preserve">n </w:t>
      </w:r>
      <w:r>
        <w:rPr>
          <w:rFonts w:ascii="Arial" w:eastAsia="Arial" w:hAnsi="Arial" w:cs="Arial"/>
          <w:i/>
          <w:spacing w:val="-2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1"/>
          <w:sz w:val="22"/>
          <w:szCs w:val="22"/>
        </w:rPr>
        <w:t>ili</w:t>
      </w:r>
      <w:r>
        <w:rPr>
          <w:rFonts w:ascii="Arial" w:eastAsia="Arial" w:hAnsi="Arial" w:cs="Arial"/>
          <w:i/>
          <w:sz w:val="22"/>
          <w:szCs w:val="22"/>
        </w:rPr>
        <w:t>es of</w:t>
      </w:r>
    </w:p>
    <w:p w:rsidR="00973D91" w:rsidRDefault="00973D91">
      <w:pPr>
        <w:spacing w:before="14" w:line="240" w:lineRule="exact"/>
        <w:rPr>
          <w:sz w:val="24"/>
          <w:szCs w:val="24"/>
        </w:rPr>
      </w:pPr>
    </w:p>
    <w:p w:rsidR="00973D91" w:rsidRDefault="002E70DF" w:rsidP="008249CE">
      <w:pPr>
        <w:ind w:left="82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ke C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 advoc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 qua</w:t>
      </w:r>
      <w:r>
        <w:rPr>
          <w:rFonts w:ascii="Arial" w:eastAsia="Arial" w:hAnsi="Arial" w:cs="Arial"/>
          <w:i/>
          <w:spacing w:val="-2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uc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LL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s, a p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son</w:t>
      </w:r>
    </w:p>
    <w:p w:rsidR="008249CE" w:rsidRDefault="008249CE" w:rsidP="008249CE">
      <w:pPr>
        <w:ind w:left="820"/>
        <w:rPr>
          <w:sz w:val="22"/>
          <w:szCs w:val="22"/>
        </w:rPr>
      </w:pPr>
    </w:p>
    <w:p w:rsidR="00973D91" w:rsidRDefault="002E70DF">
      <w:pPr>
        <w:spacing w:before="32" w:line="480" w:lineRule="auto"/>
        <w:ind w:left="460" w:right="393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ho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illi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z w:val="22"/>
          <w:szCs w:val="22"/>
        </w:rPr>
        <w:t>o l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cerns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l p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ho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el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3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PS</w:t>
      </w:r>
      <w:r>
        <w:rPr>
          <w:rFonts w:ascii="Arial" w:eastAsia="Arial" w:hAnsi="Arial" w:cs="Arial"/>
          <w:i/>
          <w:sz w:val="22"/>
          <w:szCs w:val="22"/>
        </w:rPr>
        <w:t>S b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come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milies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ab</w:t>
      </w:r>
      <w:r>
        <w:rPr>
          <w:rFonts w:ascii="Calibri" w:eastAsia="Calibri" w:hAnsi="Calibri" w:cs="Calibri"/>
          <w:i/>
          <w:sz w:val="24"/>
          <w:szCs w:val="24"/>
        </w:rPr>
        <w:t>ili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>o en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ro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ren in a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elps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p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z w:val="24"/>
          <w:szCs w:val="24"/>
        </w:rPr>
        <w:t>ssio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eir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s;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eachers,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af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hoo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i/>
          <w:sz w:val="24"/>
          <w:szCs w:val="24"/>
        </w:rPr>
        <w:t>rs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reer;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rtu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z w:val="24"/>
          <w:szCs w:val="24"/>
        </w:rPr>
        <w:t>emic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 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yea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;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dua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g lea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ers, 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i/>
          <w:sz w:val="24"/>
          <w:szCs w:val="24"/>
        </w:rPr>
        <w:t>rs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rther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 a 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reer, a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p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 xml:space="preserve">ens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>
        <w:rPr>
          <w:rFonts w:ascii="Calibri" w:eastAsia="Calibri" w:hAnsi="Calibri" w:cs="Calibri"/>
          <w:i/>
          <w:sz w:val="24"/>
          <w:szCs w:val="24"/>
        </w:rPr>
        <w:t>ere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eir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i/>
          <w:sz w:val="24"/>
          <w:szCs w:val="24"/>
        </w:rPr>
        <w:t>rs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y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em.</w:t>
      </w:r>
    </w:p>
    <w:p w:rsidR="00973D91" w:rsidRDefault="00973D91">
      <w:pPr>
        <w:spacing w:before="2" w:line="100" w:lineRule="exact"/>
        <w:rPr>
          <w:sz w:val="10"/>
          <w:szCs w:val="10"/>
        </w:rPr>
      </w:pPr>
    </w:p>
    <w:p w:rsidR="00973D91" w:rsidRDefault="00973D91">
      <w:pPr>
        <w:spacing w:line="200" w:lineRule="exact"/>
      </w:pPr>
    </w:p>
    <w:p w:rsidR="00973D91" w:rsidRDefault="00973D91">
      <w:pPr>
        <w:spacing w:line="200" w:lineRule="exact"/>
      </w:pPr>
    </w:p>
    <w:p w:rsidR="00973D91" w:rsidRDefault="002E70DF">
      <w:pPr>
        <w:spacing w:line="480" w:lineRule="auto"/>
        <w:ind w:left="460" w:right="114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2.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ha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?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4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ed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cati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 is cer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of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ssu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oss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at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 P</w:t>
      </w:r>
      <w:r>
        <w:rPr>
          <w:rFonts w:ascii="Arial" w:eastAsia="Arial" w:hAnsi="Arial" w:cs="Arial"/>
          <w:i/>
          <w:spacing w:val="-1"/>
          <w:sz w:val="22"/>
          <w:szCs w:val="22"/>
        </w:rPr>
        <w:t>TA</w:t>
      </w:r>
      <w:r>
        <w:rPr>
          <w:rFonts w:ascii="Arial" w:eastAsia="Arial" w:hAnsi="Arial" w:cs="Arial"/>
          <w:i/>
          <w:sz w:val="22"/>
          <w:szCs w:val="22"/>
        </w:rPr>
        <w:t>, I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 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 a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gre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al a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e 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ate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cal sy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ace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r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uc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on, 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sp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nd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C</w:t>
      </w:r>
    </w:p>
    <w:p w:rsidR="00973D91" w:rsidRDefault="002E70DF">
      <w:pPr>
        <w:spacing w:before="7" w:line="479" w:lineRule="auto"/>
        <w:ind w:left="460" w:right="8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eral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semb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g </w:t>
      </w:r>
      <w:r>
        <w:rPr>
          <w:rFonts w:ascii="Arial" w:eastAsia="Arial" w:hAnsi="Arial" w:cs="Arial"/>
          <w:i/>
          <w:spacing w:val="2"/>
          <w:sz w:val="22"/>
          <w:szCs w:val="22"/>
        </w:rPr>
        <w:t>w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 its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emb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s.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r of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Wake </w:t>
      </w:r>
      <w:r>
        <w:rPr>
          <w:rFonts w:ascii="Arial" w:eastAsia="Arial" w:hAnsi="Arial" w:cs="Arial"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nty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f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cati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n, I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ul</w:t>
      </w:r>
      <w:r>
        <w:rPr>
          <w:rFonts w:ascii="Arial" w:eastAsia="Arial" w:hAnsi="Arial" w:cs="Arial"/>
          <w:i/>
          <w:sz w:val="22"/>
          <w:szCs w:val="22"/>
        </w:rPr>
        <w:t>d h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nit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ard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uti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ns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t uti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he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ds </w:t>
      </w:r>
      <w:r>
        <w:rPr>
          <w:rFonts w:ascii="Arial" w:eastAsia="Arial" w:hAnsi="Arial" w:cs="Arial"/>
          <w:i/>
          <w:spacing w:val="-2"/>
          <w:sz w:val="22"/>
          <w:szCs w:val="22"/>
        </w:rPr>
        <w:t>p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d,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e 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o hav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nce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2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ate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cal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973D91" w:rsidRDefault="00973D91">
      <w:pPr>
        <w:spacing w:before="4" w:line="100" w:lineRule="exact"/>
        <w:rPr>
          <w:sz w:val="11"/>
          <w:szCs w:val="11"/>
        </w:rPr>
      </w:pPr>
    </w:p>
    <w:p w:rsidR="00973D91" w:rsidRDefault="00973D91">
      <w:pPr>
        <w:spacing w:line="200" w:lineRule="exact"/>
      </w:pPr>
    </w:p>
    <w:p w:rsidR="00973D91" w:rsidRDefault="00973D91">
      <w:pPr>
        <w:spacing w:line="200" w:lineRule="exact"/>
      </w:pPr>
    </w:p>
    <w:p w:rsidR="00973D91" w:rsidRDefault="002E70DF" w:rsidP="008249CE">
      <w:pPr>
        <w:spacing w:line="480" w:lineRule="auto"/>
        <w:ind w:left="460" w:right="210" w:hanging="360"/>
        <w:rPr>
          <w:sz w:val="24"/>
          <w:szCs w:val="24"/>
        </w:rPr>
      </w:pPr>
      <w:r>
        <w:rPr>
          <w:rFonts w:ascii="Arial" w:eastAsia="Arial" w:hAnsi="Arial" w:cs="Arial"/>
          <w:sz w:val="22"/>
          <w:szCs w:val="22"/>
        </w:rPr>
        <w:t xml:space="preserve">3.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ha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ou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e?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p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ak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y.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To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ress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 wi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:</w:t>
      </w:r>
    </w:p>
    <w:p w:rsidR="00973D91" w:rsidRPr="008249CE" w:rsidRDefault="002E70DF" w:rsidP="008249CE">
      <w:pPr>
        <w:pStyle w:val="ListParagraph"/>
        <w:numPr>
          <w:ilvl w:val="1"/>
          <w:numId w:val="2"/>
        </w:numPr>
        <w:tabs>
          <w:tab w:val="left" w:pos="820"/>
        </w:tabs>
        <w:spacing w:before="15"/>
        <w:ind w:right="710"/>
        <w:rPr>
          <w:rFonts w:ascii="Calibri" w:eastAsia="Calibri" w:hAnsi="Calibri" w:cs="Calibri"/>
          <w:sz w:val="24"/>
          <w:szCs w:val="24"/>
        </w:rPr>
      </w:pPr>
      <w:r w:rsidRPr="008249CE">
        <w:rPr>
          <w:rFonts w:ascii="Calibri" w:eastAsia="Calibri" w:hAnsi="Calibri" w:cs="Calibri"/>
          <w:i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 w:rsidRPr="008249CE">
        <w:rPr>
          <w:rFonts w:ascii="Calibri" w:eastAsia="Calibri" w:hAnsi="Calibri" w:cs="Calibri"/>
          <w:i/>
          <w:sz w:val="24"/>
          <w:szCs w:val="24"/>
        </w:rPr>
        <w:t>emic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8249CE">
        <w:rPr>
          <w:rFonts w:ascii="Calibri" w:eastAsia="Calibri" w:hAnsi="Calibri" w:cs="Calibri"/>
          <w:i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r ALL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Pr="008249CE">
        <w:rPr>
          <w:rFonts w:ascii="Calibri" w:eastAsia="Calibri" w:hAnsi="Calibri" w:cs="Calibri"/>
          <w:i/>
          <w:sz w:val="24"/>
          <w:szCs w:val="24"/>
        </w:rPr>
        <w:t>en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s,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ogn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Pr="008249CE">
        <w:rPr>
          <w:rFonts w:ascii="Calibri" w:eastAsia="Calibri" w:hAnsi="Calibri" w:cs="Calibri"/>
          <w:i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ll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Pr="008249CE">
        <w:rPr>
          <w:rFonts w:ascii="Calibri" w:eastAsia="Calibri" w:hAnsi="Calibri" w:cs="Calibri"/>
          <w:i/>
          <w:sz w:val="24"/>
          <w:szCs w:val="24"/>
        </w:rPr>
        <w:t>en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apab</w:t>
      </w:r>
      <w:r w:rsidRPr="008249CE">
        <w:rPr>
          <w:rFonts w:ascii="Calibri" w:eastAsia="Calibri" w:hAnsi="Calibri" w:cs="Calibri"/>
          <w:i/>
          <w:sz w:val="24"/>
          <w:szCs w:val="24"/>
        </w:rPr>
        <w:t>le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f lea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8249CE">
        <w:rPr>
          <w:rFonts w:ascii="Calibri" w:eastAsia="Calibri" w:hAnsi="Calibri" w:cs="Calibri"/>
          <w:i/>
          <w:sz w:val="24"/>
          <w:szCs w:val="24"/>
        </w:rPr>
        <w:t>,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bu</w:t>
      </w:r>
      <w:r w:rsidRPr="008249CE">
        <w:rPr>
          <w:rFonts w:ascii="Calibri" w:eastAsia="Calibri" w:hAnsi="Calibri" w:cs="Calibri"/>
          <w:i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 w:rsidRPr="008249CE">
        <w:rPr>
          <w:rFonts w:ascii="Calibri" w:eastAsia="Calibri" w:hAnsi="Calibri" w:cs="Calibri"/>
          <w:i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ll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Pr="008249CE">
        <w:rPr>
          <w:rFonts w:ascii="Calibri" w:eastAsia="Calibri" w:hAnsi="Calibri" w:cs="Calibri"/>
          <w:i/>
          <w:sz w:val="24"/>
          <w:szCs w:val="24"/>
        </w:rPr>
        <w:t>en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lea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n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me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wa</w:t>
      </w:r>
      <w:r w:rsidRPr="008249CE">
        <w:rPr>
          <w:rFonts w:ascii="Calibri" w:eastAsia="Calibri" w:hAnsi="Calibri" w:cs="Calibri"/>
          <w:i/>
          <w:sz w:val="24"/>
          <w:szCs w:val="24"/>
        </w:rPr>
        <w:t>y</w:t>
      </w:r>
    </w:p>
    <w:p w:rsidR="00973D91" w:rsidRPr="008249CE" w:rsidRDefault="002E70DF" w:rsidP="008249CE">
      <w:pPr>
        <w:pStyle w:val="ListParagraph"/>
        <w:numPr>
          <w:ilvl w:val="1"/>
          <w:numId w:val="2"/>
        </w:numPr>
        <w:tabs>
          <w:tab w:val="left" w:pos="820"/>
        </w:tabs>
        <w:spacing w:before="3" w:line="280" w:lineRule="exact"/>
        <w:ind w:right="115"/>
        <w:rPr>
          <w:rFonts w:ascii="Calibri" w:eastAsia="Calibri" w:hAnsi="Calibri" w:cs="Calibri"/>
          <w:sz w:val="24"/>
          <w:szCs w:val="24"/>
        </w:rPr>
      </w:pPr>
      <w:r w:rsidRPr="008249CE">
        <w:rPr>
          <w:rFonts w:ascii="Calibri" w:eastAsia="Calibri" w:hAnsi="Calibri" w:cs="Calibri"/>
          <w:i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8249CE">
        <w:rPr>
          <w:rFonts w:ascii="Calibri" w:eastAsia="Calibri" w:hAnsi="Calibri" w:cs="Calibri"/>
          <w:i/>
          <w:sz w:val="24"/>
          <w:szCs w:val="24"/>
        </w:rPr>
        <w:t>eq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ua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und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d effi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z w:val="24"/>
          <w:szCs w:val="24"/>
        </w:rPr>
        <w:t>ient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 xml:space="preserve"> p</w:t>
      </w:r>
      <w:r w:rsidRPr="008249CE">
        <w:rPr>
          <w:rFonts w:ascii="Calibri" w:eastAsia="Calibri" w:hAnsi="Calibri" w:cs="Calibri"/>
          <w:i/>
          <w:sz w:val="24"/>
          <w:szCs w:val="24"/>
        </w:rPr>
        <w:t>l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ann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8249CE">
        <w:rPr>
          <w:rFonts w:ascii="Calibri" w:eastAsia="Calibri" w:hAnsi="Calibri" w:cs="Calibri"/>
          <w:i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ow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f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WCPSS,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wh</w:t>
      </w:r>
      <w:r w:rsidRPr="008249CE">
        <w:rPr>
          <w:rFonts w:ascii="Calibri" w:eastAsia="Calibri" w:hAnsi="Calibri" w:cs="Calibri"/>
          <w:i/>
          <w:sz w:val="24"/>
          <w:szCs w:val="24"/>
        </w:rPr>
        <w:t>ile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m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ssig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me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 w:rsidRPr="008249CE">
        <w:rPr>
          <w:rFonts w:ascii="Calibri" w:eastAsia="Calibri" w:hAnsi="Calibri" w:cs="Calibri"/>
          <w:i/>
          <w:sz w:val="24"/>
          <w:szCs w:val="24"/>
        </w:rPr>
        <w:t>ili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y,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l</w:t>
      </w:r>
      <w:r w:rsidRPr="008249CE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ho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z w:val="24"/>
          <w:szCs w:val="24"/>
        </w:rPr>
        <w:t>e,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l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er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hoo</w:t>
      </w:r>
      <w:r w:rsidRPr="008249CE">
        <w:rPr>
          <w:rFonts w:ascii="Calibri" w:eastAsia="Calibri" w:hAnsi="Calibri" w:cs="Calibri"/>
          <w:i/>
          <w:sz w:val="24"/>
          <w:szCs w:val="24"/>
        </w:rPr>
        <w:t>l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op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ll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f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milies</w:t>
      </w:r>
    </w:p>
    <w:p w:rsidR="00973D91" w:rsidRPr="008249CE" w:rsidRDefault="002E70DF" w:rsidP="008249CE">
      <w:pPr>
        <w:pStyle w:val="ListParagraph"/>
        <w:numPr>
          <w:ilvl w:val="1"/>
          <w:numId w:val="2"/>
        </w:numPr>
        <w:tabs>
          <w:tab w:val="left" w:pos="820"/>
        </w:tabs>
        <w:spacing w:before="4"/>
        <w:ind w:right="69"/>
        <w:rPr>
          <w:rFonts w:ascii="Calibri" w:eastAsia="Calibri" w:hAnsi="Calibri" w:cs="Calibri"/>
          <w:sz w:val="24"/>
          <w:szCs w:val="24"/>
        </w:rPr>
      </w:pPr>
      <w:r w:rsidRPr="008249CE">
        <w:rPr>
          <w:rFonts w:ascii="Calibri" w:eastAsia="Calibri" w:hAnsi="Calibri" w:cs="Calibri"/>
          <w:i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z w:val="24"/>
          <w:szCs w:val="24"/>
        </w:rPr>
        <w:t>ea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n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f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m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Pr</w:t>
      </w:r>
      <w:r w:rsidRPr="008249CE"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-</w:t>
      </w:r>
      <w:r w:rsidRPr="008249CE">
        <w:rPr>
          <w:rFonts w:ascii="Calibri" w:eastAsia="Calibri" w:hAnsi="Calibri" w:cs="Calibri"/>
          <w:i/>
          <w:sz w:val="24"/>
          <w:szCs w:val="24"/>
        </w:rPr>
        <w:t>K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z w:val="24"/>
          <w:szCs w:val="24"/>
        </w:rPr>
        <w:t>ea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ss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oun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y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 w:rsidRPr="008249CE">
        <w:rPr>
          <w:rFonts w:ascii="Calibri" w:eastAsia="Calibri" w:hAnsi="Calibri" w:cs="Calibri"/>
          <w:i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me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t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f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 w:rsidRPr="008249CE">
        <w:rPr>
          <w:rFonts w:ascii="Calibri" w:eastAsia="Calibri" w:hAnsi="Calibri" w:cs="Calibri"/>
          <w:i/>
          <w:spacing w:val="-3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nd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f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milies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n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wa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g lis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</w:p>
    <w:p w:rsidR="00973D91" w:rsidRPr="008249CE" w:rsidRDefault="002E70DF" w:rsidP="008249CE">
      <w:pPr>
        <w:pStyle w:val="ListParagraph"/>
        <w:numPr>
          <w:ilvl w:val="1"/>
          <w:numId w:val="2"/>
        </w:numPr>
        <w:tabs>
          <w:tab w:val="left" w:pos="820"/>
        </w:tabs>
        <w:spacing w:before="3" w:line="280" w:lineRule="exact"/>
        <w:ind w:right="116"/>
        <w:rPr>
          <w:rFonts w:ascii="Calibri" w:eastAsia="Calibri" w:hAnsi="Calibri" w:cs="Calibri"/>
          <w:sz w:val="24"/>
          <w:szCs w:val="24"/>
        </w:rPr>
      </w:pPr>
      <w:r w:rsidRPr="008249CE">
        <w:rPr>
          <w:rFonts w:ascii="Calibri" w:eastAsia="Calibri" w:hAnsi="Calibri" w:cs="Calibri"/>
          <w:i/>
          <w:sz w:val="24"/>
          <w:szCs w:val="24"/>
        </w:rPr>
        <w:t>Ens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8249CE">
        <w:rPr>
          <w:rFonts w:ascii="Calibri" w:eastAsia="Calibri" w:hAnsi="Calibri" w:cs="Calibri"/>
          <w:i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g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ll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Pr="008249CE">
        <w:rPr>
          <w:rFonts w:ascii="Calibri" w:eastAsia="Calibri" w:hAnsi="Calibri" w:cs="Calibri"/>
          <w:i/>
          <w:sz w:val="24"/>
          <w:szCs w:val="24"/>
        </w:rPr>
        <w:t>en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apab</w:t>
      </w:r>
      <w:r w:rsidRPr="008249CE">
        <w:rPr>
          <w:rFonts w:ascii="Calibri" w:eastAsia="Calibri" w:hAnsi="Calibri" w:cs="Calibri"/>
          <w:i/>
          <w:sz w:val="24"/>
          <w:szCs w:val="24"/>
        </w:rPr>
        <w:t>le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f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8249CE">
        <w:rPr>
          <w:rFonts w:ascii="Calibri" w:eastAsia="Calibri" w:hAnsi="Calibri" w:cs="Calibri"/>
          <w:i/>
          <w:sz w:val="24"/>
          <w:szCs w:val="24"/>
        </w:rPr>
        <w:t>ssi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g 3rd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g EO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7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o ens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8249CE">
        <w:rPr>
          <w:rFonts w:ascii="Calibri" w:eastAsia="Calibri" w:hAnsi="Calibri" w:cs="Calibri"/>
          <w:i/>
          <w:sz w:val="24"/>
          <w:szCs w:val="24"/>
        </w:rPr>
        <w:t>ery 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 w:rsidRPr="008249CE">
        <w:rPr>
          <w:rFonts w:ascii="Calibri" w:eastAsia="Calibri" w:hAnsi="Calibri" w:cs="Calibri"/>
          <w:i/>
          <w:sz w:val="24"/>
          <w:szCs w:val="24"/>
        </w:rPr>
        <w:t>ent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m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8249CE">
        <w:rPr>
          <w:rFonts w:ascii="Calibri" w:eastAsia="Calibri" w:hAnsi="Calibri" w:cs="Calibri"/>
          <w:i/>
          <w:sz w:val="24"/>
          <w:szCs w:val="24"/>
        </w:rPr>
        <w:t>le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es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3rd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8249CE">
        <w:rPr>
          <w:rFonts w:ascii="Calibri" w:eastAsia="Calibri" w:hAnsi="Calibri" w:cs="Calibri"/>
          <w:i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h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g s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8249CE">
        <w:rPr>
          <w:rFonts w:ascii="Calibri" w:eastAsia="Calibri" w:hAnsi="Calibri" w:cs="Calibri"/>
          <w:i/>
          <w:sz w:val="24"/>
          <w:szCs w:val="24"/>
        </w:rPr>
        <w:t>il</w:t>
      </w:r>
      <w:r w:rsidRPr="008249CE">
        <w:rPr>
          <w:rFonts w:ascii="Calibri" w:eastAsia="Calibri" w:hAnsi="Calibri" w:cs="Calibri"/>
          <w:i/>
          <w:spacing w:val="3"/>
          <w:sz w:val="24"/>
          <w:szCs w:val="24"/>
        </w:rPr>
        <w:t>l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ry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o me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z w:val="24"/>
          <w:szCs w:val="24"/>
        </w:rPr>
        <w:t>eir</w:t>
      </w:r>
      <w:r w:rsidRPr="008249CE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</w:p>
    <w:p w:rsidR="00973D91" w:rsidRPr="008249CE" w:rsidRDefault="002E70DF" w:rsidP="008249CE">
      <w:pPr>
        <w:pStyle w:val="ListParagraph"/>
        <w:numPr>
          <w:ilvl w:val="1"/>
          <w:numId w:val="2"/>
        </w:numPr>
        <w:spacing w:before="5"/>
        <w:rPr>
          <w:rFonts w:ascii="Calibri" w:eastAsia="Calibri" w:hAnsi="Calibri" w:cs="Calibri"/>
          <w:sz w:val="24"/>
          <w:szCs w:val="24"/>
        </w:rPr>
      </w:pP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</w:p>
    <w:p w:rsidR="00973D91" w:rsidRPr="008249CE" w:rsidRDefault="002E70DF" w:rsidP="008249CE">
      <w:pPr>
        <w:pStyle w:val="ListParagraph"/>
        <w:numPr>
          <w:ilvl w:val="1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mm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y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l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l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8249CE">
        <w:rPr>
          <w:rFonts w:ascii="Calibri" w:eastAsia="Calibri" w:hAnsi="Calibri" w:cs="Calibri"/>
          <w:i/>
          <w:sz w:val="24"/>
          <w:szCs w:val="24"/>
        </w:rPr>
        <w:t>em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>t</w:t>
      </w:r>
    </w:p>
    <w:p w:rsidR="00973D91" w:rsidRPr="008249CE" w:rsidRDefault="002E70DF" w:rsidP="008249CE">
      <w:pPr>
        <w:pStyle w:val="ListParagraph"/>
        <w:numPr>
          <w:ilvl w:val="1"/>
          <w:numId w:val="2"/>
        </w:numPr>
        <w:tabs>
          <w:tab w:val="left" w:pos="820"/>
        </w:tabs>
        <w:spacing w:before="6" w:line="280" w:lineRule="exact"/>
        <w:ind w:right="69"/>
        <w:rPr>
          <w:rFonts w:ascii="Calibri" w:eastAsia="Calibri" w:hAnsi="Calibri" w:cs="Calibri"/>
          <w:sz w:val="24"/>
          <w:szCs w:val="24"/>
        </w:rPr>
      </w:pP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oop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n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n </w:t>
      </w:r>
      <w:r w:rsidRPr="008249CE">
        <w:rPr>
          <w:rFonts w:ascii="Calibri" w:eastAsia="Calibri" w:hAnsi="Calibri" w:cs="Calibri"/>
          <w:i/>
          <w:sz w:val="24"/>
          <w:szCs w:val="24"/>
        </w:rPr>
        <w:t>WCPSS a</w:t>
      </w:r>
      <w:r w:rsidRPr="008249CE"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d 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l</w:t>
      </w:r>
      <w:r w:rsidRPr="008249CE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 w:rsidRPr="008249CE">
        <w:rPr>
          <w:rFonts w:ascii="Calibri" w:eastAsia="Calibri" w:hAnsi="Calibri" w:cs="Calibri"/>
          <w:i/>
          <w:sz w:val="24"/>
          <w:szCs w:val="24"/>
        </w:rPr>
        <w:t>ers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8249CE">
        <w:rPr>
          <w:rFonts w:ascii="Calibri" w:eastAsia="Calibri" w:hAnsi="Calibri" w:cs="Calibri"/>
          <w:i/>
          <w:sz w:val="24"/>
          <w:szCs w:val="24"/>
        </w:rPr>
        <w:t>in W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oun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y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8249CE">
        <w:rPr>
          <w:rFonts w:ascii="Calibri" w:eastAsia="Calibri" w:hAnsi="Calibri" w:cs="Calibri"/>
          <w:i/>
          <w:sz w:val="24"/>
          <w:szCs w:val="24"/>
        </w:rPr>
        <w:t>d l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8249CE">
        <w:rPr>
          <w:rFonts w:ascii="Calibri" w:eastAsia="Calibri" w:hAnsi="Calibri" w:cs="Calibri"/>
          <w:i/>
          <w:sz w:val="24"/>
          <w:szCs w:val="24"/>
        </w:rPr>
        <w:t>l m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 w:rsidRPr="008249CE">
        <w:rPr>
          <w:rFonts w:ascii="Calibri" w:eastAsia="Calibri" w:hAnsi="Calibri" w:cs="Calibri"/>
          <w:i/>
          <w:sz w:val="24"/>
          <w:szCs w:val="24"/>
        </w:rPr>
        <w:t>li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ies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 w:rsidRPr="008249CE">
        <w:rPr>
          <w:rFonts w:ascii="Calibri" w:eastAsia="Calibri" w:hAnsi="Calibri" w:cs="Calibri"/>
          <w:i/>
          <w:sz w:val="24"/>
          <w:szCs w:val="24"/>
        </w:rPr>
        <w:t>o ens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8249CE">
        <w:rPr>
          <w:rFonts w:ascii="Calibri" w:eastAsia="Calibri" w:hAnsi="Calibri" w:cs="Calibri"/>
          <w:i/>
          <w:sz w:val="24"/>
          <w:szCs w:val="24"/>
        </w:rPr>
        <w:t>re</w:t>
      </w:r>
      <w:r w:rsidRPr="008249CE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 w:rsidRPr="008249CE">
        <w:rPr>
          <w:rFonts w:ascii="Calibri" w:eastAsia="Calibri" w:hAnsi="Calibri" w:cs="Calibri"/>
          <w:i/>
          <w:sz w:val="24"/>
          <w:szCs w:val="24"/>
        </w:rPr>
        <w:t>e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z w:val="24"/>
          <w:szCs w:val="24"/>
        </w:rPr>
        <w:t>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8249CE">
        <w:rPr>
          <w:rFonts w:ascii="Calibri" w:eastAsia="Calibri" w:hAnsi="Calibri" w:cs="Calibri"/>
          <w:i/>
          <w:sz w:val="24"/>
          <w:szCs w:val="24"/>
        </w:rPr>
        <w:t>f</w:t>
      </w:r>
      <w:r w:rsidRPr="008249CE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 w:rsidRPr="008249CE"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8249CE">
        <w:rPr>
          <w:rFonts w:ascii="Calibri" w:eastAsia="Calibri" w:hAnsi="Calibri" w:cs="Calibri"/>
          <w:i/>
          <w:sz w:val="24"/>
          <w:szCs w:val="24"/>
        </w:rPr>
        <w:t>is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8249CE">
        <w:rPr>
          <w:rFonts w:ascii="Calibri" w:eastAsia="Calibri" w:hAnsi="Calibri" w:cs="Calibri"/>
          <w:i/>
          <w:sz w:val="24"/>
          <w:szCs w:val="24"/>
        </w:rPr>
        <w:t>r</w:t>
      </w:r>
      <w:r w:rsidRPr="008249CE"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 w:rsidRPr="008249CE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Pr="008249CE">
        <w:rPr>
          <w:rFonts w:ascii="Calibri" w:eastAsia="Calibri" w:hAnsi="Calibri" w:cs="Calibri"/>
          <w:i/>
          <w:sz w:val="24"/>
          <w:szCs w:val="24"/>
        </w:rPr>
        <w:t>t</w:t>
      </w:r>
    </w:p>
    <w:p w:rsidR="00973D91" w:rsidRDefault="00973D91">
      <w:pPr>
        <w:spacing w:before="4" w:line="180" w:lineRule="exact"/>
        <w:rPr>
          <w:sz w:val="18"/>
          <w:szCs w:val="18"/>
        </w:rPr>
      </w:pPr>
    </w:p>
    <w:p w:rsidR="00973D91" w:rsidRDefault="00973D91">
      <w:pPr>
        <w:spacing w:line="200" w:lineRule="exact"/>
      </w:pPr>
    </w:p>
    <w:p w:rsidR="00973D91" w:rsidRDefault="00973D91">
      <w:pPr>
        <w:spacing w:line="200" w:lineRule="exact"/>
      </w:pPr>
    </w:p>
    <w:p w:rsidR="00973D91" w:rsidRDefault="00973D91">
      <w:pPr>
        <w:spacing w:line="200" w:lineRule="exact"/>
      </w:pPr>
    </w:p>
    <w:p w:rsidR="00973D91" w:rsidRDefault="002E70DF">
      <w:pPr>
        <w:spacing w:line="480" w:lineRule="auto"/>
        <w:ind w:left="460" w:right="13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don</w:t>
      </w:r>
      <w:r>
        <w:rPr>
          <w:rFonts w:ascii="Arial" w:eastAsia="Arial" w:hAnsi="Arial" w:cs="Arial"/>
          <w:spacing w:val="-2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each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acc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sh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ob 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 be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embers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op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pa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?</w:t>
      </w:r>
    </w:p>
    <w:p w:rsidR="00973D91" w:rsidRDefault="002E70DF">
      <w:pPr>
        <w:spacing w:before="4" w:line="480" w:lineRule="auto"/>
        <w:ind w:left="460" w:right="1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2"/>
          <w:sz w:val="22"/>
          <w:szCs w:val="22"/>
        </w:rPr>
        <w:lastRenderedPageBreak/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ckground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ompu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st 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 a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prob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em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ver, n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t a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oli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 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ver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cate</w:t>
      </w:r>
      <w:r>
        <w:rPr>
          <w:rFonts w:ascii="Arial" w:eastAsia="Arial" w:hAnsi="Arial" w:cs="Arial"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or</w:t>
      </w:r>
      <w:r>
        <w:rPr>
          <w:rFonts w:ascii="Arial" w:eastAsia="Arial" w:hAnsi="Arial" w:cs="Arial"/>
          <w:i/>
          <w:spacing w:val="2"/>
          <w:sz w:val="22"/>
          <w:szCs w:val="22"/>
        </w:rPr>
        <w:t>i</w:t>
      </w:r>
      <w:r>
        <w:rPr>
          <w:rFonts w:ascii="Arial" w:eastAsia="Arial" w:hAnsi="Arial" w:cs="Arial"/>
          <w:i/>
          <w:spacing w:val="-5"/>
          <w:sz w:val="22"/>
          <w:szCs w:val="22"/>
        </w:rPr>
        <w:t>z</w:t>
      </w:r>
      <w:r>
        <w:rPr>
          <w:rFonts w:ascii="Arial" w:eastAsia="Arial" w:hAnsi="Arial" w:cs="Arial"/>
          <w:i/>
          <w:sz w:val="22"/>
          <w:szCs w:val="22"/>
        </w:rPr>
        <w:t>e peo</w:t>
      </w:r>
      <w:r>
        <w:rPr>
          <w:rFonts w:ascii="Arial" w:eastAsia="Arial" w:hAnsi="Arial" w:cs="Arial"/>
          <w:i/>
          <w:spacing w:val="-1"/>
          <w:sz w:val="22"/>
          <w:szCs w:val="22"/>
        </w:rPr>
        <w:t>pl</w:t>
      </w:r>
      <w:r>
        <w:rPr>
          <w:rFonts w:ascii="Arial" w:eastAsia="Arial" w:hAnsi="Arial" w:cs="Arial"/>
          <w:i/>
          <w:sz w:val="22"/>
          <w:szCs w:val="22"/>
        </w:rPr>
        <w:t>e by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ei</w:t>
      </w:r>
      <w:r>
        <w:rPr>
          <w:rFonts w:ascii="Arial" w:eastAsia="Arial" w:hAnsi="Arial" w:cs="Arial"/>
          <w:i/>
          <w:sz w:val="22"/>
          <w:szCs w:val="22"/>
        </w:rPr>
        <w:t>r 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f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ili</w:t>
      </w:r>
      <w:r>
        <w:rPr>
          <w:rFonts w:ascii="Arial" w:eastAsia="Arial" w:hAnsi="Arial" w:cs="Arial"/>
          <w:i/>
          <w:sz w:val="22"/>
          <w:szCs w:val="22"/>
        </w:rPr>
        <w:t>ati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n. 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gti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 P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, I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ned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ht)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ce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of 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i/>
          <w:sz w:val="22"/>
          <w:szCs w:val="22"/>
        </w:rPr>
        <w:t>o ev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yo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l</w:t>
      </w:r>
    </w:p>
    <w:p w:rsidR="00973D91" w:rsidRDefault="002E70DF">
      <w:pPr>
        <w:spacing w:before="7" w:line="480" w:lineRule="auto"/>
        <w:ind w:left="460" w:right="1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oi</w:t>
      </w:r>
      <w:r>
        <w:rPr>
          <w:rFonts w:ascii="Arial" w:eastAsia="Arial" w:hAnsi="Arial" w:cs="Arial"/>
          <w:i/>
          <w:sz w:val="22"/>
          <w:szCs w:val="22"/>
        </w:rPr>
        <w:t xml:space="preserve">nts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k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i/>
          <w:sz w:val="22"/>
          <w:szCs w:val="22"/>
        </w:rPr>
        <w:t>ssu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of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s, I 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ve a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ays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nta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d a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m b</w:t>
      </w:r>
      <w:r>
        <w:rPr>
          <w:rFonts w:ascii="Arial" w:eastAsia="Arial" w:hAnsi="Arial" w:cs="Arial"/>
          <w:i/>
          <w:spacing w:val="-1"/>
          <w:sz w:val="22"/>
          <w:szCs w:val="22"/>
        </w:rPr>
        <w:t>eli</w:t>
      </w:r>
      <w:r>
        <w:rPr>
          <w:rFonts w:ascii="Arial" w:eastAsia="Arial" w:hAnsi="Arial" w:cs="Arial"/>
          <w:i/>
          <w:sz w:val="22"/>
          <w:szCs w:val="22"/>
        </w:rPr>
        <w:t>ef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ch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 xml:space="preserve">ol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ds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sh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d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 no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i/>
          <w:sz w:val="22"/>
          <w:szCs w:val="22"/>
        </w:rPr>
        <w:t>ac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s.</w:t>
      </w:r>
    </w:p>
    <w:p w:rsidR="00973D91" w:rsidRDefault="00973D91">
      <w:pPr>
        <w:spacing w:before="2" w:line="100" w:lineRule="exact"/>
        <w:rPr>
          <w:sz w:val="11"/>
          <w:szCs w:val="11"/>
        </w:rPr>
      </w:pPr>
    </w:p>
    <w:p w:rsidR="00973D91" w:rsidRDefault="00973D91">
      <w:pPr>
        <w:spacing w:line="200" w:lineRule="exact"/>
      </w:pPr>
    </w:p>
    <w:p w:rsidR="00973D91" w:rsidRDefault="00973D91">
      <w:pPr>
        <w:spacing w:line="200" w:lineRule="exact"/>
      </w:pPr>
    </w:p>
    <w:p w:rsidR="00973D91" w:rsidRDefault="002E70DF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5.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Just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n: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aro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n’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:rsidR="00973D91" w:rsidRDefault="00973D91">
      <w:pPr>
        <w:spacing w:before="13" w:line="240" w:lineRule="exact"/>
        <w:rPr>
          <w:sz w:val="24"/>
          <w:szCs w:val="24"/>
        </w:rPr>
      </w:pPr>
    </w:p>
    <w:p w:rsidR="00973D91" w:rsidRDefault="002E70DF">
      <w:pPr>
        <w:ind w:left="4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be?</w:t>
      </w:r>
    </w:p>
    <w:p w:rsidR="00973D91" w:rsidRDefault="00973D91">
      <w:pPr>
        <w:spacing w:before="13" w:line="240" w:lineRule="exact"/>
        <w:rPr>
          <w:sz w:val="24"/>
          <w:szCs w:val="24"/>
        </w:rPr>
      </w:pPr>
    </w:p>
    <w:p w:rsidR="00973D91" w:rsidRDefault="002E70DF">
      <w:pPr>
        <w:spacing w:line="479" w:lineRule="auto"/>
        <w:ind w:left="460" w:right="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 xml:space="preserve">t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ht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ul</w:t>
      </w:r>
      <w:r>
        <w:rPr>
          <w:rFonts w:ascii="Arial" w:eastAsia="Arial" w:hAnsi="Arial" w:cs="Arial"/>
          <w:i/>
          <w:sz w:val="22"/>
          <w:szCs w:val="22"/>
        </w:rPr>
        <w:t>d be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ato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Pi</w:t>
      </w:r>
      <w:r>
        <w:rPr>
          <w:rFonts w:ascii="Arial" w:eastAsia="Arial" w:hAnsi="Arial" w:cs="Arial"/>
          <w:i/>
          <w:sz w:val="22"/>
          <w:szCs w:val="22"/>
        </w:rPr>
        <w:t>e beca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se it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eth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ev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l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 N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 C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 xml:space="preserve">t I 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ul</w:t>
      </w:r>
      <w:r>
        <w:rPr>
          <w:rFonts w:ascii="Arial" w:eastAsia="Arial" w:hAnsi="Arial" w:cs="Arial"/>
          <w:i/>
          <w:sz w:val="22"/>
          <w:szCs w:val="22"/>
        </w:rPr>
        <w:t>d have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 p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ck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a 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ng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as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l 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oth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es b</w:t>
      </w:r>
      <w:r>
        <w:rPr>
          <w:rFonts w:ascii="Arial" w:eastAsia="Arial" w:hAnsi="Arial" w:cs="Arial"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ft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 a 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ce p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f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B</w:t>
      </w:r>
      <w:r>
        <w:rPr>
          <w:rFonts w:ascii="Arial" w:eastAsia="Arial" w:hAnsi="Arial" w:cs="Arial"/>
          <w:i/>
          <w:spacing w:val="-3"/>
          <w:sz w:val="22"/>
          <w:szCs w:val="22"/>
        </w:rPr>
        <w:t>B</w:t>
      </w:r>
      <w:r>
        <w:rPr>
          <w:rFonts w:ascii="Arial" w:eastAsia="Arial" w:hAnsi="Arial" w:cs="Arial"/>
          <w:i/>
          <w:spacing w:val="1"/>
          <w:sz w:val="22"/>
          <w:szCs w:val="22"/>
        </w:rPr>
        <w:t>Q</w:t>
      </w:r>
      <w:r>
        <w:rPr>
          <w:rFonts w:ascii="Arial" w:eastAsia="Arial" w:hAnsi="Arial" w:cs="Arial"/>
          <w:i/>
          <w:sz w:val="22"/>
          <w:szCs w:val="22"/>
        </w:rPr>
        <w:t>, h</w:t>
      </w:r>
      <w:r>
        <w:rPr>
          <w:rFonts w:ascii="Arial" w:eastAsia="Arial" w:hAnsi="Arial" w:cs="Arial"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h pup</w:t>
      </w:r>
      <w:r>
        <w:rPr>
          <w:rFonts w:ascii="Arial" w:eastAsia="Arial" w:hAnsi="Arial" w:cs="Arial"/>
          <w:i/>
          <w:spacing w:val="-1"/>
          <w:sz w:val="22"/>
          <w:szCs w:val="22"/>
        </w:rPr>
        <w:t>pi</w:t>
      </w:r>
      <w:r>
        <w:rPr>
          <w:rFonts w:ascii="Arial" w:eastAsia="Arial" w:hAnsi="Arial" w:cs="Arial"/>
          <w:i/>
          <w:sz w:val="22"/>
          <w:szCs w:val="22"/>
        </w:rPr>
        <w:t>es,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nd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sectPr w:rsidR="00973D91">
      <w:headerReference w:type="default" r:id="rId9"/>
      <w:pgSz w:w="12240" w:h="15840"/>
      <w:pgMar w:top="1500" w:right="1340" w:bottom="280" w:left="17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DF" w:rsidRDefault="002E70DF">
      <w:r>
        <w:separator/>
      </w:r>
    </w:p>
  </w:endnote>
  <w:endnote w:type="continuationSeparator" w:id="0">
    <w:p w:rsidR="002E70DF" w:rsidRDefault="002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DF" w:rsidRDefault="002E70DF">
      <w:r>
        <w:separator/>
      </w:r>
    </w:p>
  </w:footnote>
  <w:footnote w:type="continuationSeparator" w:id="0">
    <w:p w:rsidR="002E70DF" w:rsidRDefault="002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D91" w:rsidRDefault="002E70D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2.7pt;margin-top:36pt;width:147.2pt;height:39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CEE"/>
    <w:multiLevelType w:val="hybridMultilevel"/>
    <w:tmpl w:val="621C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6486"/>
    <w:multiLevelType w:val="multilevel"/>
    <w:tmpl w:val="6946FC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91"/>
    <w:rsid w:val="002E70DF"/>
    <w:rsid w:val="008249CE"/>
    <w:rsid w:val="0097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F913BE"/>
  <w15:docId w15:val="{9D8E141A-7C27-44E2-AE0D-26873148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4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4wak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ry4wa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Dickinson</dc:creator>
  <cp:lastModifiedBy>Sara Dickinson</cp:lastModifiedBy>
  <cp:revision>2</cp:revision>
  <dcterms:created xsi:type="dcterms:W3CDTF">2016-10-20T14:45:00Z</dcterms:created>
  <dcterms:modified xsi:type="dcterms:W3CDTF">2016-10-20T14:45:00Z</dcterms:modified>
</cp:coreProperties>
</file>